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7F762C" w:rsidRDefault="00E75CA6" w:rsidP="005C4F22">
      <w:pPr>
        <w:ind w:left="0" w:right="770"/>
        <w:jc w:val="both"/>
        <w:rPr>
          <w:rFonts w:ascii="Arial Narrow" w:hAnsi="Arial Narrow"/>
          <w:color w:val="002060"/>
          <w:sz w:val="22"/>
          <w:szCs w:val="22"/>
          <w:lang w:val="ro-RO"/>
        </w:rPr>
      </w:pPr>
      <w:r w:rsidRPr="007F762C">
        <w:rPr>
          <w:rFonts w:ascii="Arial Narrow" w:hAnsi="Arial Narrow"/>
          <w:noProof/>
          <w:color w:val="002060"/>
          <w:sz w:val="22"/>
          <w:szCs w:val="22"/>
          <w:lang w:val="ro-RO"/>
        </w:rPr>
        <w:drawing>
          <wp:anchor distT="0" distB="0" distL="114300" distR="114300" simplePos="0" relativeHeight="251660288" behindDoc="1" locked="0" layoutInCell="1" allowOverlap="1" wp14:anchorId="388EB4C5" wp14:editId="5B6EF8F0">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7F762C" w:rsidRDefault="00E75CA6" w:rsidP="005C4F22">
      <w:pPr>
        <w:ind w:left="0" w:right="770"/>
        <w:jc w:val="both"/>
        <w:rPr>
          <w:rFonts w:ascii="Arial Narrow" w:hAnsi="Arial Narrow"/>
          <w:color w:val="002060"/>
          <w:sz w:val="22"/>
          <w:szCs w:val="22"/>
          <w:lang w:val="ro-RO"/>
        </w:rPr>
      </w:pPr>
    </w:p>
    <w:p w14:paraId="7AEB98FF" w14:textId="77777777" w:rsidR="00E75CA6" w:rsidRPr="007F762C" w:rsidRDefault="00E75CA6" w:rsidP="005C4F22">
      <w:pPr>
        <w:ind w:left="0" w:right="770"/>
        <w:jc w:val="both"/>
        <w:rPr>
          <w:rFonts w:ascii="Arial Narrow" w:hAnsi="Arial Narrow"/>
          <w:color w:val="002060"/>
          <w:sz w:val="22"/>
          <w:szCs w:val="22"/>
          <w:lang w:val="ro-RO"/>
        </w:rPr>
      </w:pPr>
    </w:p>
    <w:p w14:paraId="6E2100C1" w14:textId="77777777" w:rsidR="00E75CA6" w:rsidRPr="007F762C" w:rsidRDefault="00E75CA6" w:rsidP="005C4F22">
      <w:pPr>
        <w:ind w:left="0" w:right="770"/>
        <w:jc w:val="both"/>
        <w:rPr>
          <w:rFonts w:ascii="Arial Narrow" w:hAnsi="Arial Narrow"/>
          <w:color w:val="002060"/>
          <w:sz w:val="22"/>
          <w:szCs w:val="22"/>
          <w:lang w:val="ro-RO"/>
        </w:rPr>
      </w:pPr>
    </w:p>
    <w:p w14:paraId="3797D611" w14:textId="3FF42D22" w:rsidR="00EE3C51" w:rsidRPr="007F762C" w:rsidRDefault="00EE3C51" w:rsidP="005C4F22">
      <w:pPr>
        <w:ind w:left="0" w:right="770"/>
        <w:jc w:val="both"/>
        <w:rPr>
          <w:rFonts w:ascii="Arial Narrow" w:eastAsia="Calibri" w:hAnsi="Arial Narrow" w:cs="Calibri"/>
          <w:bCs/>
          <w:color w:val="002060"/>
          <w:spacing w:val="-1"/>
          <w:sz w:val="22"/>
          <w:szCs w:val="22"/>
          <w:lang w:val="ro-RO"/>
        </w:rPr>
      </w:pPr>
      <w:r w:rsidRPr="007F762C">
        <w:rPr>
          <w:rFonts w:ascii="Arial Narrow" w:eastAsia="Calibri" w:hAnsi="Arial Narrow" w:cs="Calibri"/>
          <w:bCs/>
          <w:color w:val="002060"/>
          <w:spacing w:val="-1"/>
          <w:sz w:val="22"/>
          <w:szCs w:val="22"/>
          <w:lang w:val="ro-RO"/>
        </w:rPr>
        <w:t xml:space="preserve">ANEXA </w:t>
      </w:r>
      <w:r w:rsidR="004D257C" w:rsidRPr="007F762C">
        <w:rPr>
          <w:rFonts w:ascii="Arial Narrow" w:eastAsia="Calibri" w:hAnsi="Arial Narrow" w:cs="Calibri"/>
          <w:bCs/>
          <w:color w:val="002060"/>
          <w:spacing w:val="-1"/>
          <w:sz w:val="22"/>
          <w:szCs w:val="22"/>
          <w:lang w:val="ro-RO"/>
        </w:rPr>
        <w:t>6</w:t>
      </w:r>
    </w:p>
    <w:p w14:paraId="084BF0CB" w14:textId="77777777" w:rsidR="00EE3C51" w:rsidRPr="007F762C" w:rsidRDefault="00EE3C51" w:rsidP="005C4F22">
      <w:pPr>
        <w:ind w:left="0" w:right="770"/>
        <w:jc w:val="both"/>
        <w:rPr>
          <w:rFonts w:ascii="Arial Narrow" w:eastAsia="Calibri" w:hAnsi="Arial Narrow" w:cs="Calibri"/>
          <w:b/>
          <w:color w:val="002060"/>
          <w:sz w:val="22"/>
          <w:szCs w:val="22"/>
          <w:lang w:val="ro-RO"/>
        </w:rPr>
      </w:pPr>
    </w:p>
    <w:p w14:paraId="37A9CD85" w14:textId="77777777" w:rsidR="00E75CA6" w:rsidRPr="007F762C" w:rsidRDefault="00E75CA6" w:rsidP="00AC152F">
      <w:pPr>
        <w:ind w:left="0" w:right="770"/>
        <w:jc w:val="center"/>
        <w:rPr>
          <w:rFonts w:ascii="Arial Narrow" w:eastAsia="Calibri" w:hAnsi="Arial Narrow" w:cstheme="majorBidi"/>
          <w:b/>
          <w:color w:val="002060"/>
          <w:spacing w:val="1"/>
          <w:sz w:val="22"/>
          <w:szCs w:val="22"/>
          <w:lang w:val="ro-RO"/>
        </w:rPr>
      </w:pPr>
      <w:r w:rsidRPr="007F762C">
        <w:rPr>
          <w:rFonts w:ascii="Arial Narrow" w:eastAsia="Calibri" w:hAnsi="Arial Narrow" w:cstheme="majorBidi"/>
          <w:b/>
          <w:color w:val="002060"/>
          <w:sz w:val="22"/>
          <w:szCs w:val="22"/>
          <w:lang w:val="ro-RO"/>
        </w:rPr>
        <w:t>D</w:t>
      </w:r>
      <w:r w:rsidRPr="007F762C">
        <w:rPr>
          <w:rFonts w:ascii="Arial Narrow" w:eastAsia="Calibri" w:hAnsi="Arial Narrow" w:cstheme="majorBidi"/>
          <w:b/>
          <w:color w:val="002060"/>
          <w:spacing w:val="-2"/>
          <w:sz w:val="22"/>
          <w:szCs w:val="22"/>
          <w:lang w:val="ro-RO"/>
        </w:rPr>
        <w:t>E</w:t>
      </w:r>
      <w:r w:rsidRPr="007F762C">
        <w:rPr>
          <w:rFonts w:ascii="Arial Narrow" w:eastAsia="Calibri" w:hAnsi="Arial Narrow" w:cstheme="majorBidi"/>
          <w:b/>
          <w:color w:val="002060"/>
          <w:spacing w:val="1"/>
          <w:sz w:val="22"/>
          <w:szCs w:val="22"/>
          <w:lang w:val="ro-RO"/>
        </w:rPr>
        <w:t>C</w:t>
      </w:r>
      <w:r w:rsidRPr="007F762C">
        <w:rPr>
          <w:rFonts w:ascii="Arial Narrow" w:eastAsia="Calibri" w:hAnsi="Arial Narrow" w:cstheme="majorBidi"/>
          <w:b/>
          <w:color w:val="002060"/>
          <w:spacing w:val="-2"/>
          <w:sz w:val="22"/>
          <w:szCs w:val="22"/>
          <w:lang w:val="ro-RO"/>
        </w:rPr>
        <w:t>L</w:t>
      </w:r>
      <w:r w:rsidRPr="007F762C">
        <w:rPr>
          <w:rFonts w:ascii="Arial Narrow" w:eastAsia="Calibri" w:hAnsi="Arial Narrow" w:cstheme="majorBidi"/>
          <w:b/>
          <w:color w:val="002060"/>
          <w:sz w:val="22"/>
          <w:szCs w:val="22"/>
          <w:lang w:val="ro-RO"/>
        </w:rPr>
        <w:t>A</w:t>
      </w:r>
      <w:r w:rsidRPr="007F762C">
        <w:rPr>
          <w:rFonts w:ascii="Arial Narrow" w:eastAsia="Calibri" w:hAnsi="Arial Narrow" w:cstheme="majorBidi"/>
          <w:b/>
          <w:color w:val="002060"/>
          <w:spacing w:val="1"/>
          <w:sz w:val="22"/>
          <w:szCs w:val="22"/>
          <w:lang w:val="ro-RO"/>
        </w:rPr>
        <w:t>R</w:t>
      </w:r>
      <w:r w:rsidRPr="007F762C">
        <w:rPr>
          <w:rFonts w:ascii="Arial Narrow" w:eastAsia="Calibri" w:hAnsi="Arial Narrow" w:cstheme="majorBidi"/>
          <w:b/>
          <w:color w:val="002060"/>
          <w:spacing w:val="-2"/>
          <w:sz w:val="22"/>
          <w:szCs w:val="22"/>
          <w:lang w:val="ro-RO"/>
        </w:rPr>
        <w:t>A</w:t>
      </w:r>
      <w:r w:rsidRPr="007F762C">
        <w:rPr>
          <w:rFonts w:ascii="Arial Narrow" w:eastAsia="Calibri" w:hAnsi="Arial Narrow" w:cstheme="majorBidi"/>
          <w:b/>
          <w:color w:val="002060"/>
          <w:spacing w:val="-1"/>
          <w:sz w:val="22"/>
          <w:szCs w:val="22"/>
          <w:lang w:val="ro-RO"/>
        </w:rPr>
        <w:t>Ț</w:t>
      </w:r>
      <w:r w:rsidRPr="007F762C">
        <w:rPr>
          <w:rFonts w:ascii="Arial Narrow" w:eastAsia="Calibri" w:hAnsi="Arial Narrow" w:cstheme="majorBidi"/>
          <w:b/>
          <w:color w:val="002060"/>
          <w:spacing w:val="1"/>
          <w:sz w:val="22"/>
          <w:szCs w:val="22"/>
          <w:lang w:val="ro-RO"/>
        </w:rPr>
        <w:t>I</w:t>
      </w:r>
      <w:r w:rsidRPr="007F762C">
        <w:rPr>
          <w:rFonts w:ascii="Arial Narrow" w:eastAsia="Calibri" w:hAnsi="Arial Narrow" w:cstheme="majorBidi"/>
          <w:b/>
          <w:color w:val="002060"/>
          <w:sz w:val="22"/>
          <w:szCs w:val="22"/>
          <w:lang w:val="ro-RO"/>
        </w:rPr>
        <w:t>E</w:t>
      </w:r>
      <w:r w:rsidRPr="007F762C">
        <w:rPr>
          <w:rFonts w:ascii="Arial Narrow" w:eastAsia="Calibri" w:hAnsi="Arial Narrow" w:cstheme="majorBidi"/>
          <w:b/>
          <w:color w:val="002060"/>
          <w:spacing w:val="1"/>
          <w:sz w:val="22"/>
          <w:szCs w:val="22"/>
          <w:lang w:val="ro-RO"/>
        </w:rPr>
        <w:t xml:space="preserve"> </w:t>
      </w:r>
      <w:r w:rsidRPr="007F762C">
        <w:rPr>
          <w:rFonts w:ascii="Arial Narrow" w:eastAsia="Calibri" w:hAnsi="Arial Narrow" w:cstheme="majorBidi"/>
          <w:b/>
          <w:color w:val="002060"/>
          <w:spacing w:val="-2"/>
          <w:sz w:val="22"/>
          <w:szCs w:val="22"/>
          <w:lang w:val="ro-RO"/>
        </w:rPr>
        <w:t>P</w:t>
      </w:r>
      <w:r w:rsidRPr="007F762C">
        <w:rPr>
          <w:rFonts w:ascii="Arial Narrow" w:eastAsia="Calibri" w:hAnsi="Arial Narrow" w:cstheme="majorBidi"/>
          <w:b/>
          <w:color w:val="002060"/>
          <w:sz w:val="22"/>
          <w:szCs w:val="22"/>
          <w:lang w:val="ro-RO"/>
        </w:rPr>
        <w:t>R</w:t>
      </w:r>
      <w:r w:rsidRPr="007F762C">
        <w:rPr>
          <w:rFonts w:ascii="Arial Narrow" w:eastAsia="Calibri" w:hAnsi="Arial Narrow" w:cstheme="majorBidi"/>
          <w:b/>
          <w:color w:val="002060"/>
          <w:spacing w:val="1"/>
          <w:sz w:val="22"/>
          <w:szCs w:val="22"/>
          <w:lang w:val="ro-RO"/>
        </w:rPr>
        <w:t>I</w:t>
      </w:r>
      <w:r w:rsidRPr="007F762C">
        <w:rPr>
          <w:rFonts w:ascii="Arial Narrow" w:eastAsia="Calibri" w:hAnsi="Arial Narrow" w:cstheme="majorBidi"/>
          <w:b/>
          <w:color w:val="002060"/>
          <w:spacing w:val="-3"/>
          <w:sz w:val="22"/>
          <w:szCs w:val="22"/>
          <w:lang w:val="ro-RO"/>
        </w:rPr>
        <w:t>V</w:t>
      </w:r>
      <w:r w:rsidRPr="007F762C">
        <w:rPr>
          <w:rFonts w:ascii="Arial Narrow" w:eastAsia="Calibri" w:hAnsi="Arial Narrow" w:cstheme="majorBidi"/>
          <w:b/>
          <w:color w:val="002060"/>
          <w:spacing w:val="-1"/>
          <w:sz w:val="22"/>
          <w:szCs w:val="22"/>
          <w:lang w:val="ro-RO"/>
        </w:rPr>
        <w:t>I</w:t>
      </w:r>
      <w:r w:rsidRPr="007F762C">
        <w:rPr>
          <w:rFonts w:ascii="Arial Narrow" w:eastAsia="Calibri" w:hAnsi="Arial Narrow" w:cstheme="majorBidi"/>
          <w:b/>
          <w:color w:val="002060"/>
          <w:spacing w:val="1"/>
          <w:sz w:val="22"/>
          <w:szCs w:val="22"/>
          <w:lang w:val="ro-RO"/>
        </w:rPr>
        <w:t>N</w:t>
      </w:r>
      <w:r w:rsidRPr="007F762C">
        <w:rPr>
          <w:rFonts w:ascii="Arial Narrow" w:eastAsia="Calibri" w:hAnsi="Arial Narrow" w:cstheme="majorBidi"/>
          <w:b/>
          <w:color w:val="002060"/>
          <w:sz w:val="22"/>
          <w:szCs w:val="22"/>
          <w:lang w:val="ro-RO"/>
        </w:rPr>
        <w:t xml:space="preserve">D </w:t>
      </w:r>
      <w:r w:rsidRPr="007F762C">
        <w:rPr>
          <w:rFonts w:ascii="Arial Narrow" w:eastAsia="Calibri" w:hAnsi="Arial Narrow" w:cstheme="majorBidi"/>
          <w:b/>
          <w:color w:val="002060"/>
          <w:spacing w:val="-1"/>
          <w:sz w:val="22"/>
          <w:szCs w:val="22"/>
          <w:lang w:val="ro-RO"/>
        </w:rPr>
        <w:t>R</w:t>
      </w:r>
      <w:r w:rsidRPr="007F762C">
        <w:rPr>
          <w:rFonts w:ascii="Arial Narrow" w:eastAsia="Calibri" w:hAnsi="Arial Narrow" w:cstheme="majorBidi"/>
          <w:b/>
          <w:color w:val="002060"/>
          <w:sz w:val="22"/>
          <w:szCs w:val="22"/>
          <w:lang w:val="ro-RO"/>
        </w:rPr>
        <w:t>E</w:t>
      </w:r>
      <w:r w:rsidRPr="007F762C">
        <w:rPr>
          <w:rFonts w:ascii="Arial Narrow" w:eastAsia="Calibri" w:hAnsi="Arial Narrow" w:cstheme="majorBidi"/>
          <w:b/>
          <w:color w:val="002060"/>
          <w:spacing w:val="-1"/>
          <w:sz w:val="22"/>
          <w:szCs w:val="22"/>
          <w:lang w:val="ro-RO"/>
        </w:rPr>
        <w:t>S</w:t>
      </w:r>
      <w:r w:rsidRPr="007F762C">
        <w:rPr>
          <w:rFonts w:ascii="Arial Narrow" w:eastAsia="Calibri" w:hAnsi="Arial Narrow" w:cstheme="majorBidi"/>
          <w:b/>
          <w:color w:val="002060"/>
          <w:sz w:val="22"/>
          <w:szCs w:val="22"/>
          <w:lang w:val="ro-RO"/>
        </w:rPr>
        <w:t>PE</w:t>
      </w:r>
      <w:r w:rsidRPr="007F762C">
        <w:rPr>
          <w:rFonts w:ascii="Arial Narrow" w:eastAsia="Calibri" w:hAnsi="Arial Narrow" w:cstheme="majorBidi"/>
          <w:b/>
          <w:color w:val="002060"/>
          <w:spacing w:val="-1"/>
          <w:sz w:val="22"/>
          <w:szCs w:val="22"/>
          <w:lang w:val="ro-RO"/>
        </w:rPr>
        <w:t>C</w:t>
      </w:r>
      <w:r w:rsidRPr="007F762C">
        <w:rPr>
          <w:rFonts w:ascii="Arial Narrow" w:eastAsia="Calibri" w:hAnsi="Arial Narrow" w:cstheme="majorBidi"/>
          <w:b/>
          <w:color w:val="002060"/>
          <w:spacing w:val="1"/>
          <w:sz w:val="22"/>
          <w:szCs w:val="22"/>
          <w:lang w:val="ro-RO"/>
        </w:rPr>
        <w:t>T</w:t>
      </w:r>
      <w:r w:rsidRPr="007F762C">
        <w:rPr>
          <w:rFonts w:ascii="Arial Narrow" w:eastAsia="Calibri" w:hAnsi="Arial Narrow" w:cstheme="majorBidi"/>
          <w:b/>
          <w:color w:val="002060"/>
          <w:spacing w:val="-2"/>
          <w:sz w:val="22"/>
          <w:szCs w:val="22"/>
          <w:lang w:val="ro-RO"/>
        </w:rPr>
        <w:t>A</w:t>
      </w:r>
      <w:r w:rsidRPr="007F762C">
        <w:rPr>
          <w:rFonts w:ascii="Arial Narrow" w:eastAsia="Calibri" w:hAnsi="Arial Narrow" w:cstheme="majorBidi"/>
          <w:b/>
          <w:color w:val="002060"/>
          <w:sz w:val="22"/>
          <w:szCs w:val="22"/>
          <w:lang w:val="ro-RO"/>
        </w:rPr>
        <w:t>R</w:t>
      </w:r>
      <w:r w:rsidRPr="007F762C">
        <w:rPr>
          <w:rFonts w:ascii="Arial Narrow" w:eastAsia="Calibri" w:hAnsi="Arial Narrow" w:cstheme="majorBidi"/>
          <w:b/>
          <w:color w:val="002060"/>
          <w:spacing w:val="-2"/>
          <w:sz w:val="22"/>
          <w:szCs w:val="22"/>
          <w:lang w:val="ro-RO"/>
        </w:rPr>
        <w:t>E</w:t>
      </w:r>
      <w:r w:rsidRPr="007F762C">
        <w:rPr>
          <w:rFonts w:ascii="Arial Narrow" w:eastAsia="Calibri" w:hAnsi="Arial Narrow" w:cstheme="majorBidi"/>
          <w:b/>
          <w:color w:val="002060"/>
          <w:sz w:val="22"/>
          <w:szCs w:val="22"/>
          <w:lang w:val="ro-RO"/>
        </w:rPr>
        <w:t>A</w:t>
      </w:r>
      <w:r w:rsidRPr="007F762C">
        <w:rPr>
          <w:rFonts w:ascii="Arial Narrow" w:eastAsia="Calibri" w:hAnsi="Arial Narrow" w:cstheme="majorBidi"/>
          <w:b/>
          <w:color w:val="002060"/>
          <w:spacing w:val="1"/>
          <w:sz w:val="22"/>
          <w:szCs w:val="22"/>
          <w:lang w:val="ro-RO"/>
        </w:rPr>
        <w:t xml:space="preserve"> APLICĂRII </w:t>
      </w:r>
      <w:r w:rsidRPr="007F762C">
        <w:rPr>
          <w:rFonts w:ascii="Arial Narrow" w:eastAsia="Calibri" w:hAnsi="Arial Narrow" w:cstheme="majorBidi"/>
          <w:b/>
          <w:color w:val="002060"/>
          <w:sz w:val="22"/>
          <w:szCs w:val="22"/>
          <w:lang w:val="ro-RO"/>
        </w:rPr>
        <w:t>P</w:t>
      </w:r>
      <w:r w:rsidRPr="007F762C">
        <w:rPr>
          <w:rFonts w:ascii="Arial Narrow" w:eastAsia="Calibri" w:hAnsi="Arial Narrow" w:cstheme="majorBidi"/>
          <w:b/>
          <w:color w:val="002060"/>
          <w:spacing w:val="-2"/>
          <w:sz w:val="22"/>
          <w:szCs w:val="22"/>
          <w:lang w:val="ro-RO"/>
        </w:rPr>
        <w:t>R</w:t>
      </w:r>
      <w:r w:rsidRPr="007F762C">
        <w:rPr>
          <w:rFonts w:ascii="Arial Narrow" w:eastAsia="Calibri" w:hAnsi="Arial Narrow" w:cstheme="majorBidi"/>
          <w:b/>
          <w:color w:val="002060"/>
          <w:spacing w:val="-1"/>
          <w:sz w:val="22"/>
          <w:szCs w:val="22"/>
          <w:lang w:val="ro-RO"/>
        </w:rPr>
        <w:t>I</w:t>
      </w:r>
      <w:r w:rsidRPr="007F762C">
        <w:rPr>
          <w:rFonts w:ascii="Arial Narrow" w:eastAsia="Calibri" w:hAnsi="Arial Narrow" w:cstheme="majorBidi"/>
          <w:b/>
          <w:color w:val="002060"/>
          <w:spacing w:val="1"/>
          <w:sz w:val="22"/>
          <w:szCs w:val="22"/>
          <w:lang w:val="ro-RO"/>
        </w:rPr>
        <w:t>N</w:t>
      </w:r>
      <w:r w:rsidRPr="007F762C">
        <w:rPr>
          <w:rFonts w:ascii="Arial Narrow" w:eastAsia="Calibri" w:hAnsi="Arial Narrow" w:cstheme="majorBidi"/>
          <w:b/>
          <w:color w:val="002060"/>
          <w:spacing w:val="-2"/>
          <w:sz w:val="22"/>
          <w:szCs w:val="22"/>
          <w:lang w:val="ro-RO"/>
        </w:rPr>
        <w:t>C</w:t>
      </w:r>
      <w:r w:rsidRPr="007F762C">
        <w:rPr>
          <w:rFonts w:ascii="Arial Narrow" w:eastAsia="Calibri" w:hAnsi="Arial Narrow" w:cstheme="majorBidi"/>
          <w:b/>
          <w:color w:val="002060"/>
          <w:spacing w:val="1"/>
          <w:sz w:val="22"/>
          <w:szCs w:val="22"/>
          <w:lang w:val="ro-RO"/>
        </w:rPr>
        <w:t>I</w:t>
      </w:r>
      <w:r w:rsidRPr="007F762C">
        <w:rPr>
          <w:rFonts w:ascii="Arial Narrow" w:eastAsia="Calibri" w:hAnsi="Arial Narrow" w:cstheme="majorBidi"/>
          <w:b/>
          <w:color w:val="002060"/>
          <w:spacing w:val="-2"/>
          <w:sz w:val="22"/>
          <w:szCs w:val="22"/>
          <w:lang w:val="ro-RO"/>
        </w:rPr>
        <w:t>P</w:t>
      </w:r>
      <w:r w:rsidRPr="007F762C">
        <w:rPr>
          <w:rFonts w:ascii="Arial Narrow" w:eastAsia="Calibri" w:hAnsi="Arial Narrow" w:cstheme="majorBidi"/>
          <w:b/>
          <w:color w:val="002060"/>
          <w:spacing w:val="1"/>
          <w:sz w:val="22"/>
          <w:szCs w:val="22"/>
          <w:lang w:val="ro-RO"/>
        </w:rPr>
        <w:t>I</w:t>
      </w:r>
      <w:r w:rsidRPr="007F762C">
        <w:rPr>
          <w:rFonts w:ascii="Arial Narrow" w:eastAsia="Calibri" w:hAnsi="Arial Narrow" w:cstheme="majorBidi"/>
          <w:b/>
          <w:color w:val="002060"/>
          <w:sz w:val="22"/>
          <w:szCs w:val="22"/>
          <w:lang w:val="ro-RO"/>
        </w:rPr>
        <w:t>UL</w:t>
      </w:r>
      <w:r w:rsidRPr="007F762C">
        <w:rPr>
          <w:rFonts w:ascii="Arial Narrow" w:eastAsia="Calibri" w:hAnsi="Arial Narrow" w:cstheme="majorBidi"/>
          <w:b/>
          <w:color w:val="002060"/>
          <w:spacing w:val="-3"/>
          <w:sz w:val="22"/>
          <w:szCs w:val="22"/>
          <w:lang w:val="ro-RO"/>
        </w:rPr>
        <w:t>U</w:t>
      </w:r>
      <w:r w:rsidRPr="007F762C">
        <w:rPr>
          <w:rFonts w:ascii="Arial Narrow" w:eastAsia="Calibri" w:hAnsi="Arial Narrow" w:cstheme="majorBidi"/>
          <w:b/>
          <w:color w:val="002060"/>
          <w:sz w:val="22"/>
          <w:szCs w:val="22"/>
          <w:lang w:val="ro-RO"/>
        </w:rPr>
        <w:t>I</w:t>
      </w:r>
    </w:p>
    <w:p w14:paraId="083E4AAD" w14:textId="77777777" w:rsidR="00E75CA6" w:rsidRPr="007F762C" w:rsidRDefault="00E75CA6" w:rsidP="00AC152F">
      <w:pPr>
        <w:ind w:left="0" w:right="770"/>
        <w:jc w:val="center"/>
        <w:rPr>
          <w:rFonts w:ascii="Arial Narrow" w:eastAsia="Calibri" w:hAnsi="Arial Narrow" w:cstheme="majorBidi"/>
          <w:b/>
          <w:color w:val="002060"/>
          <w:sz w:val="22"/>
          <w:szCs w:val="22"/>
          <w:lang w:val="ro-RO"/>
        </w:rPr>
      </w:pPr>
      <w:r w:rsidRPr="007F762C">
        <w:rPr>
          <w:rFonts w:ascii="Arial Narrow" w:eastAsia="Calibri" w:hAnsi="Arial Narrow" w:cstheme="majorBidi"/>
          <w:b/>
          <w:color w:val="002060"/>
          <w:spacing w:val="-2"/>
          <w:sz w:val="22"/>
          <w:szCs w:val="22"/>
          <w:lang w:val="ro-RO"/>
        </w:rPr>
        <w:t>D</w:t>
      </w:r>
      <w:r w:rsidRPr="007F762C">
        <w:rPr>
          <w:rFonts w:ascii="Arial Narrow" w:eastAsia="Calibri" w:hAnsi="Arial Narrow" w:cstheme="majorBidi"/>
          <w:b/>
          <w:color w:val="002060"/>
          <w:spacing w:val="1"/>
          <w:sz w:val="22"/>
          <w:szCs w:val="22"/>
          <w:lang w:val="ro-RO"/>
        </w:rPr>
        <w:t>N</w:t>
      </w:r>
      <w:r w:rsidRPr="007F762C">
        <w:rPr>
          <w:rFonts w:ascii="Arial Narrow" w:eastAsia="Calibri" w:hAnsi="Arial Narrow" w:cstheme="majorBidi"/>
          <w:b/>
          <w:color w:val="002060"/>
          <w:spacing w:val="-1"/>
          <w:sz w:val="22"/>
          <w:szCs w:val="22"/>
          <w:lang w:val="ro-RO"/>
        </w:rPr>
        <w:t>S</w:t>
      </w:r>
      <w:r w:rsidRPr="007F762C">
        <w:rPr>
          <w:rFonts w:ascii="Arial Narrow" w:eastAsia="Calibri" w:hAnsi="Arial Narrow" w:cstheme="majorBidi"/>
          <w:b/>
          <w:color w:val="002060"/>
          <w:sz w:val="22"/>
          <w:szCs w:val="22"/>
          <w:lang w:val="ro-RO"/>
        </w:rPr>
        <w:t xml:space="preserve">H </w:t>
      </w:r>
      <w:r w:rsidRPr="007F762C">
        <w:rPr>
          <w:rFonts w:ascii="Arial Narrow" w:hAnsi="Arial Narrow"/>
          <w:color w:val="002060"/>
          <w:sz w:val="22"/>
          <w:szCs w:val="22"/>
          <w:lang w:val="ro-RO"/>
        </w:rPr>
        <w:t>(„Do no significant harm” – „A nu aduce prejudicii asupra mediului”)</w:t>
      </w:r>
    </w:p>
    <w:p w14:paraId="58C37CC7" w14:textId="77777777" w:rsidR="00E75CA6" w:rsidRPr="007F762C" w:rsidRDefault="00E75CA6" w:rsidP="00AC152F">
      <w:pPr>
        <w:ind w:left="0" w:right="770"/>
        <w:jc w:val="center"/>
        <w:rPr>
          <w:rFonts w:ascii="Arial Narrow" w:hAnsi="Arial Narrow" w:cstheme="majorBidi"/>
          <w:b/>
          <w:color w:val="002060"/>
          <w:sz w:val="22"/>
          <w:szCs w:val="22"/>
          <w:lang w:val="ro-RO"/>
        </w:rPr>
      </w:pPr>
      <w:r w:rsidRPr="007F762C">
        <w:rPr>
          <w:rFonts w:ascii="Arial Narrow" w:hAnsi="Arial Narrow" w:cstheme="majorBidi"/>
          <w:b/>
          <w:color w:val="002060"/>
          <w:sz w:val="22"/>
          <w:szCs w:val="22"/>
          <w:lang w:val="ro-RO"/>
        </w:rPr>
        <w:t>ÎN IMPLEMENTAREA PROIECTULUI</w:t>
      </w:r>
    </w:p>
    <w:p w14:paraId="31744585" w14:textId="77777777" w:rsidR="00AC152F" w:rsidRPr="007F762C" w:rsidRDefault="00AC152F" w:rsidP="005C4F22">
      <w:pPr>
        <w:ind w:left="0" w:right="770"/>
        <w:jc w:val="both"/>
        <w:rPr>
          <w:rFonts w:ascii="Arial Narrow" w:hAnsi="Arial Narrow"/>
          <w:color w:val="002060"/>
          <w:sz w:val="22"/>
          <w:szCs w:val="22"/>
          <w:lang w:val="ro-RO"/>
        </w:rPr>
      </w:pPr>
    </w:p>
    <w:p w14:paraId="3BE2F19A" w14:textId="559242F4" w:rsidR="00BC0B0D" w:rsidRPr="007F762C" w:rsidRDefault="00BD1626" w:rsidP="005C4F22">
      <w:pPr>
        <w:ind w:left="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u</w:t>
      </w:r>
      <w:r w:rsidRPr="007F762C">
        <w:rPr>
          <w:rFonts w:ascii="Arial Narrow" w:eastAsia="Calibri" w:hAnsi="Arial Narrow" w:cs="Calibri"/>
          <w:color w:val="002060"/>
          <w:spacing w:val="-1"/>
          <w:sz w:val="22"/>
          <w:szCs w:val="22"/>
          <w:lang w:val="ro-RO"/>
        </w:rPr>
        <w:t>b</w:t>
      </w:r>
      <w:r w:rsidRPr="007F762C">
        <w:rPr>
          <w:rFonts w:ascii="Arial Narrow" w:eastAsia="Calibri" w:hAnsi="Arial Narrow" w:cs="Calibri"/>
          <w:color w:val="002060"/>
          <w:sz w:val="22"/>
          <w:szCs w:val="22"/>
          <w:lang w:val="ro-RO"/>
        </w:rPr>
        <w:t>se</w:t>
      </w:r>
      <w:r w:rsidRPr="007F762C">
        <w:rPr>
          <w:rFonts w:ascii="Arial Narrow" w:eastAsia="Calibri" w:hAnsi="Arial Narrow" w:cs="Calibri"/>
          <w:color w:val="002060"/>
          <w:spacing w:val="2"/>
          <w:sz w:val="22"/>
          <w:szCs w:val="22"/>
          <w:lang w:val="ro-RO"/>
        </w:rPr>
        <w:t>m</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atul</w:t>
      </w:r>
      <w:r w:rsidRPr="007F762C">
        <w:rPr>
          <w:rFonts w:ascii="Arial Narrow" w:eastAsia="Calibri" w:hAnsi="Arial Narrow" w:cs="Calibri"/>
          <w:color w:val="002060"/>
          <w:spacing w:val="-7"/>
          <w:sz w:val="22"/>
          <w:szCs w:val="22"/>
          <w:lang w:val="ro-RO"/>
        </w:rPr>
        <w:t xml:space="preserve"> </w:t>
      </w:r>
      <w:r w:rsidR="00E75CA6" w:rsidRPr="007F762C">
        <w:rPr>
          <w:rFonts w:ascii="Arial Narrow" w:eastAsia="Calibri" w:hAnsi="Arial Narrow" w:cs="Calibri"/>
          <w:color w:val="002060"/>
          <w:spacing w:val="1"/>
          <w:sz w:val="22"/>
          <w:szCs w:val="22"/>
          <w:shd w:val="clear" w:color="auto" w:fill="D9D9D9" w:themeFill="background1" w:themeFillShade="D9"/>
          <w:lang w:val="ro-RO"/>
        </w:rPr>
        <w:t>[</w:t>
      </w:r>
      <w:r w:rsidRPr="007F762C">
        <w:rPr>
          <w:rFonts w:ascii="Arial Narrow" w:eastAsia="Calibri" w:hAnsi="Arial Narrow" w:cs="Calibri"/>
          <w:color w:val="002060"/>
          <w:spacing w:val="-1"/>
          <w:sz w:val="22"/>
          <w:szCs w:val="22"/>
          <w:shd w:val="clear" w:color="auto" w:fill="D9D9D9" w:themeFill="background1" w:themeFillShade="D9"/>
          <w:lang w:val="ro-RO"/>
        </w:rPr>
        <w:t>nu</w:t>
      </w:r>
      <w:r w:rsidRPr="007F762C">
        <w:rPr>
          <w:rFonts w:ascii="Arial Narrow" w:eastAsia="Calibri" w:hAnsi="Arial Narrow" w:cs="Calibri"/>
          <w:color w:val="002060"/>
          <w:spacing w:val="1"/>
          <w:sz w:val="22"/>
          <w:szCs w:val="22"/>
          <w:shd w:val="clear" w:color="auto" w:fill="D9D9D9" w:themeFill="background1" w:themeFillShade="D9"/>
          <w:lang w:val="ro-RO"/>
        </w:rPr>
        <w:t>m</w:t>
      </w:r>
      <w:r w:rsidRPr="007F762C">
        <w:rPr>
          <w:rFonts w:ascii="Arial Narrow" w:eastAsia="Calibri" w:hAnsi="Arial Narrow" w:cs="Calibri"/>
          <w:color w:val="002060"/>
          <w:sz w:val="22"/>
          <w:szCs w:val="22"/>
          <w:shd w:val="clear" w:color="auto" w:fill="D9D9D9" w:themeFill="background1" w:themeFillShade="D9"/>
          <w:lang w:val="ro-RO"/>
        </w:rPr>
        <w:t>e,</w:t>
      </w:r>
      <w:r w:rsidRPr="007F762C">
        <w:rPr>
          <w:rFonts w:ascii="Arial Narrow" w:eastAsia="Calibri" w:hAnsi="Arial Narrow" w:cs="Calibri"/>
          <w:color w:val="002060"/>
          <w:spacing w:val="-6"/>
          <w:sz w:val="22"/>
          <w:szCs w:val="22"/>
          <w:shd w:val="clear" w:color="auto" w:fill="D9D9D9" w:themeFill="background1" w:themeFillShade="D9"/>
          <w:lang w:val="ro-RO"/>
        </w:rPr>
        <w:t xml:space="preserve"> </w:t>
      </w:r>
      <w:r w:rsidRPr="007F762C">
        <w:rPr>
          <w:rFonts w:ascii="Arial Narrow" w:eastAsia="Calibri" w:hAnsi="Arial Narrow" w:cs="Calibri"/>
          <w:color w:val="002060"/>
          <w:spacing w:val="-1"/>
          <w:sz w:val="22"/>
          <w:szCs w:val="22"/>
          <w:shd w:val="clear" w:color="auto" w:fill="D9D9D9" w:themeFill="background1" w:themeFillShade="D9"/>
          <w:lang w:val="ro-RO"/>
        </w:rPr>
        <w:t>p</w:t>
      </w:r>
      <w:r w:rsidRPr="007F762C">
        <w:rPr>
          <w:rFonts w:ascii="Arial Narrow" w:eastAsia="Calibri" w:hAnsi="Arial Narrow" w:cs="Calibri"/>
          <w:color w:val="002060"/>
          <w:sz w:val="22"/>
          <w:szCs w:val="22"/>
          <w:shd w:val="clear" w:color="auto" w:fill="D9D9D9" w:themeFill="background1" w:themeFillShade="D9"/>
          <w:lang w:val="ro-RO"/>
        </w:rPr>
        <w:t>re</w:t>
      </w:r>
      <w:r w:rsidRPr="007F762C">
        <w:rPr>
          <w:rFonts w:ascii="Arial Narrow" w:eastAsia="Calibri" w:hAnsi="Arial Narrow" w:cs="Calibri"/>
          <w:color w:val="002060"/>
          <w:spacing w:val="-3"/>
          <w:sz w:val="22"/>
          <w:szCs w:val="22"/>
          <w:shd w:val="clear" w:color="auto" w:fill="D9D9D9" w:themeFill="background1" w:themeFillShade="D9"/>
          <w:lang w:val="ro-RO"/>
        </w:rPr>
        <w:t>n</w:t>
      </w:r>
      <w:r w:rsidRPr="007F762C">
        <w:rPr>
          <w:rFonts w:ascii="Arial Narrow" w:eastAsia="Calibri" w:hAnsi="Arial Narrow" w:cs="Calibri"/>
          <w:color w:val="002060"/>
          <w:spacing w:val="-1"/>
          <w:sz w:val="22"/>
          <w:szCs w:val="22"/>
          <w:shd w:val="clear" w:color="auto" w:fill="D9D9D9" w:themeFill="background1" w:themeFillShade="D9"/>
          <w:lang w:val="ro-RO"/>
        </w:rPr>
        <w:t>u</w:t>
      </w:r>
      <w:r w:rsidRPr="007F762C">
        <w:rPr>
          <w:rFonts w:ascii="Arial Narrow" w:eastAsia="Calibri" w:hAnsi="Arial Narrow" w:cs="Calibri"/>
          <w:color w:val="002060"/>
          <w:spacing w:val="1"/>
          <w:sz w:val="22"/>
          <w:szCs w:val="22"/>
          <w:shd w:val="clear" w:color="auto" w:fill="D9D9D9" w:themeFill="background1" w:themeFillShade="D9"/>
          <w:lang w:val="ro-RO"/>
        </w:rPr>
        <w:t>me</w:t>
      </w:r>
      <w:r w:rsidR="00E75CA6" w:rsidRPr="007F762C">
        <w:rPr>
          <w:rFonts w:ascii="Arial Narrow" w:eastAsia="Calibri" w:hAnsi="Arial Narrow" w:cs="Calibri"/>
          <w:color w:val="002060"/>
          <w:spacing w:val="1"/>
          <w:sz w:val="22"/>
          <w:szCs w:val="22"/>
          <w:shd w:val="clear" w:color="auto" w:fill="D9D9D9" w:themeFill="background1" w:themeFillShade="D9"/>
          <w:lang w:val="ro-RO"/>
        </w:rPr>
        <w:t xml:space="preserve"> reprezentant legal al solicitantului]</w:t>
      </w:r>
      <w:r w:rsidR="00E75CA6"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al</w:t>
      </w:r>
      <w:r w:rsidRPr="007F762C">
        <w:rPr>
          <w:rFonts w:ascii="Arial Narrow" w:eastAsia="Calibri" w:hAnsi="Arial Narrow" w:cs="Calibri"/>
          <w:color w:val="002060"/>
          <w:spacing w:val="-7"/>
          <w:sz w:val="22"/>
          <w:szCs w:val="22"/>
          <w:lang w:val="ro-RO"/>
        </w:rPr>
        <w:t xml:space="preserve"> </w:t>
      </w:r>
      <w:r w:rsidRPr="007F762C">
        <w:rPr>
          <w:rFonts w:ascii="Arial Narrow" w:eastAsia="Calibri" w:hAnsi="Arial Narrow" w:cs="Calibri"/>
          <w:color w:val="002060"/>
          <w:sz w:val="22"/>
          <w:szCs w:val="22"/>
          <w:lang w:val="ro-RO"/>
        </w:rPr>
        <w:t>CI</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z w:val="22"/>
          <w:szCs w:val="22"/>
          <w:lang w:val="ro-RO"/>
        </w:rPr>
        <w:t>seria</w:t>
      </w:r>
      <w:r w:rsidRPr="007F762C">
        <w:rPr>
          <w:rFonts w:ascii="Arial Narrow" w:eastAsia="Calibri" w:hAnsi="Arial Narrow" w:cs="Calibri"/>
          <w:color w:val="002060"/>
          <w:spacing w:val="-7"/>
          <w:sz w:val="22"/>
          <w:szCs w:val="22"/>
          <w:lang w:val="ro-RO"/>
        </w:rPr>
        <w:t xml:space="preserve"> </w:t>
      </w:r>
      <w:r w:rsidR="00E75CA6" w:rsidRPr="007F762C">
        <w:rPr>
          <w:rFonts w:ascii="Arial Narrow" w:eastAsia="Calibri" w:hAnsi="Arial Narrow" w:cs="Calibri"/>
          <w:color w:val="002060"/>
          <w:spacing w:val="1"/>
          <w:sz w:val="22"/>
          <w:szCs w:val="22"/>
          <w:shd w:val="clear" w:color="auto" w:fill="D9D9D9" w:themeFill="background1" w:themeFillShade="D9"/>
          <w:lang w:val="ro-RO"/>
        </w:rPr>
        <w:t>[</w:t>
      </w:r>
      <w:r w:rsidRPr="007F762C">
        <w:rPr>
          <w:rFonts w:ascii="Arial Narrow" w:eastAsia="Calibri" w:hAnsi="Arial Narrow" w:cs="Calibri"/>
          <w:color w:val="002060"/>
          <w:spacing w:val="-2"/>
          <w:sz w:val="22"/>
          <w:szCs w:val="22"/>
          <w:shd w:val="clear" w:color="auto" w:fill="D9D9D9" w:themeFill="background1" w:themeFillShade="D9"/>
          <w:lang w:val="ro-RO"/>
        </w:rPr>
        <w:t>s</w:t>
      </w:r>
      <w:r w:rsidRPr="007F762C">
        <w:rPr>
          <w:rFonts w:ascii="Arial Narrow" w:eastAsia="Calibri" w:hAnsi="Arial Narrow" w:cs="Calibri"/>
          <w:color w:val="002060"/>
          <w:sz w:val="22"/>
          <w:szCs w:val="22"/>
          <w:shd w:val="clear" w:color="auto" w:fill="D9D9D9" w:themeFill="background1" w:themeFillShade="D9"/>
          <w:lang w:val="ro-RO"/>
        </w:rPr>
        <w:t>eria</w:t>
      </w:r>
      <w:r w:rsidR="00E75CA6" w:rsidRPr="007F762C">
        <w:rPr>
          <w:rFonts w:ascii="Arial Narrow" w:eastAsia="Calibri" w:hAnsi="Arial Narrow" w:cs="Calibri"/>
          <w:color w:val="002060"/>
          <w:sz w:val="22"/>
          <w:szCs w:val="22"/>
          <w:shd w:val="clear" w:color="auto" w:fill="D9D9D9" w:themeFill="background1" w:themeFillShade="D9"/>
          <w:lang w:val="ro-RO"/>
        </w:rPr>
        <w:t>]</w:t>
      </w:r>
      <w:r w:rsidR="00E75CA6" w:rsidRPr="007F762C">
        <w:rPr>
          <w:rFonts w:ascii="Arial Narrow" w:eastAsia="Calibri" w:hAnsi="Arial Narrow" w:cs="Calibri"/>
          <w:color w:val="002060"/>
          <w:sz w:val="22"/>
          <w:szCs w:val="22"/>
          <w:shd w:val="clear" w:color="auto" w:fill="FFFFFF" w:themeFill="background1"/>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5"/>
          <w:sz w:val="22"/>
          <w:szCs w:val="22"/>
          <w:lang w:val="ro-RO"/>
        </w:rPr>
        <w:t xml:space="preserve"> </w:t>
      </w:r>
      <w:r w:rsidR="00E75CA6" w:rsidRPr="007F762C">
        <w:rPr>
          <w:rFonts w:ascii="Arial Narrow" w:eastAsia="Calibri" w:hAnsi="Arial Narrow" w:cs="Calibri"/>
          <w:color w:val="002060"/>
          <w:spacing w:val="-5"/>
          <w:sz w:val="22"/>
          <w:szCs w:val="22"/>
          <w:shd w:val="clear" w:color="auto" w:fill="D9D9D9" w:themeFill="background1" w:themeFillShade="D9"/>
          <w:lang w:val="ro-RO"/>
        </w:rPr>
        <w:t>[</w:t>
      </w:r>
      <w:r w:rsidRPr="007F762C">
        <w:rPr>
          <w:rFonts w:ascii="Arial Narrow" w:eastAsia="Calibri" w:hAnsi="Arial Narrow" w:cs="Calibri"/>
          <w:color w:val="002060"/>
          <w:spacing w:val="-1"/>
          <w:sz w:val="22"/>
          <w:szCs w:val="22"/>
          <w:shd w:val="clear" w:color="auto" w:fill="D9D9D9" w:themeFill="background1" w:themeFillShade="D9"/>
          <w:lang w:val="ro-RO"/>
        </w:rPr>
        <w:t>n</w:t>
      </w:r>
      <w:r w:rsidRPr="007F762C">
        <w:rPr>
          <w:rFonts w:ascii="Arial Narrow" w:eastAsia="Calibri" w:hAnsi="Arial Narrow" w:cs="Calibri"/>
          <w:color w:val="002060"/>
          <w:sz w:val="22"/>
          <w:szCs w:val="22"/>
          <w:shd w:val="clear" w:color="auto" w:fill="D9D9D9" w:themeFill="background1" w:themeFillShade="D9"/>
          <w:lang w:val="ro-RO"/>
        </w:rPr>
        <w:t>r</w:t>
      </w:r>
      <w:r w:rsidRPr="007F762C">
        <w:rPr>
          <w:rFonts w:ascii="Arial Narrow" w:eastAsia="Calibri" w:hAnsi="Arial Narrow" w:cs="Calibri"/>
          <w:color w:val="002060"/>
          <w:spacing w:val="-1"/>
          <w:sz w:val="22"/>
          <w:szCs w:val="22"/>
          <w:shd w:val="clear" w:color="auto" w:fill="D9D9D9" w:themeFill="background1" w:themeFillShade="D9"/>
          <w:lang w:val="ro-RO"/>
        </w:rPr>
        <w:t>.</w:t>
      </w:r>
      <w:r w:rsidR="00E75CA6" w:rsidRPr="007F762C">
        <w:rPr>
          <w:rFonts w:ascii="Arial Narrow" w:eastAsia="Calibri" w:hAnsi="Arial Narrow" w:cs="Calibri"/>
          <w:color w:val="002060"/>
          <w:sz w:val="22"/>
          <w:szCs w:val="22"/>
          <w:shd w:val="clear" w:color="auto" w:fill="D9D9D9" w:themeFill="background1" w:themeFillShade="D9"/>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z w:val="22"/>
          <w:szCs w:val="22"/>
          <w:lang w:val="ro-RO"/>
        </w:rPr>
        <w:t>eli</w:t>
      </w:r>
      <w:r w:rsidRPr="007F762C">
        <w:rPr>
          <w:rFonts w:ascii="Arial Narrow" w:eastAsia="Calibri" w:hAnsi="Arial Narrow" w:cs="Calibri"/>
          <w:color w:val="002060"/>
          <w:spacing w:val="-1"/>
          <w:sz w:val="22"/>
          <w:szCs w:val="22"/>
          <w:lang w:val="ro-RO"/>
        </w:rPr>
        <w:t>b</w:t>
      </w:r>
      <w:r w:rsidRPr="007F762C">
        <w:rPr>
          <w:rFonts w:ascii="Arial Narrow" w:eastAsia="Calibri" w:hAnsi="Arial Narrow" w:cs="Calibri"/>
          <w:color w:val="002060"/>
          <w:sz w:val="22"/>
          <w:szCs w:val="22"/>
          <w:lang w:val="ro-RO"/>
        </w:rPr>
        <w:t>erată</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3"/>
          <w:sz w:val="22"/>
          <w:szCs w:val="22"/>
          <w:shd w:val="clear" w:color="auto" w:fill="FFFFFF" w:themeFill="background1"/>
          <w:lang w:val="ro-RO"/>
        </w:rPr>
        <w:t>d</w:t>
      </w:r>
      <w:r w:rsidRPr="007F762C">
        <w:rPr>
          <w:rFonts w:ascii="Arial Narrow" w:eastAsia="Calibri" w:hAnsi="Arial Narrow" w:cs="Calibri"/>
          <w:color w:val="002060"/>
          <w:sz w:val="22"/>
          <w:szCs w:val="22"/>
          <w:shd w:val="clear" w:color="auto" w:fill="FFFFFF" w:themeFill="background1"/>
          <w:lang w:val="ro-RO"/>
        </w:rPr>
        <w:t>e</w:t>
      </w:r>
      <w:r w:rsidRPr="007F762C">
        <w:rPr>
          <w:rFonts w:ascii="Arial Narrow" w:eastAsia="Calibri" w:hAnsi="Arial Narrow" w:cs="Calibri"/>
          <w:color w:val="002060"/>
          <w:spacing w:val="-6"/>
          <w:sz w:val="22"/>
          <w:szCs w:val="22"/>
          <w:shd w:val="clear" w:color="auto" w:fill="FFFFFF" w:themeFill="background1"/>
          <w:lang w:val="ro-RO"/>
        </w:rPr>
        <w:t xml:space="preserve"> </w:t>
      </w:r>
      <w:r w:rsidR="00E75CA6" w:rsidRPr="007F762C">
        <w:rPr>
          <w:rFonts w:ascii="Arial Narrow" w:eastAsia="Calibri" w:hAnsi="Arial Narrow" w:cs="Calibri"/>
          <w:color w:val="002060"/>
          <w:spacing w:val="-6"/>
          <w:sz w:val="22"/>
          <w:szCs w:val="22"/>
          <w:shd w:val="clear" w:color="auto" w:fill="D9D9D9" w:themeFill="background1" w:themeFillShade="D9"/>
          <w:lang w:val="ro-RO"/>
        </w:rPr>
        <w:t>[</w:t>
      </w:r>
      <w:r w:rsidRPr="007F762C">
        <w:rPr>
          <w:rFonts w:ascii="Arial Narrow" w:eastAsia="Calibri" w:hAnsi="Arial Narrow" w:cs="Calibri"/>
          <w:color w:val="002060"/>
          <w:spacing w:val="1"/>
          <w:sz w:val="22"/>
          <w:szCs w:val="22"/>
          <w:shd w:val="clear" w:color="auto" w:fill="D9D9D9" w:themeFill="background1" w:themeFillShade="D9"/>
          <w:lang w:val="ro-RO"/>
        </w:rPr>
        <w:t>o</w:t>
      </w:r>
      <w:r w:rsidRPr="007F762C">
        <w:rPr>
          <w:rFonts w:ascii="Arial Narrow" w:eastAsia="Calibri" w:hAnsi="Arial Narrow" w:cs="Calibri"/>
          <w:color w:val="002060"/>
          <w:sz w:val="22"/>
          <w:szCs w:val="22"/>
          <w:shd w:val="clear" w:color="auto" w:fill="D9D9D9" w:themeFill="background1" w:themeFillShade="D9"/>
          <w:lang w:val="ro-RO"/>
        </w:rPr>
        <w:t>r</w:t>
      </w:r>
      <w:r w:rsidRPr="007F762C">
        <w:rPr>
          <w:rFonts w:ascii="Arial Narrow" w:eastAsia="Calibri" w:hAnsi="Arial Narrow" w:cs="Calibri"/>
          <w:color w:val="002060"/>
          <w:spacing w:val="-1"/>
          <w:sz w:val="22"/>
          <w:szCs w:val="22"/>
          <w:shd w:val="clear" w:color="auto" w:fill="D9D9D9" w:themeFill="background1" w:themeFillShade="D9"/>
          <w:lang w:val="ro-RO"/>
        </w:rPr>
        <w:t>g</w:t>
      </w:r>
      <w:r w:rsidRPr="007F762C">
        <w:rPr>
          <w:rFonts w:ascii="Arial Narrow" w:eastAsia="Calibri" w:hAnsi="Arial Narrow" w:cs="Calibri"/>
          <w:color w:val="002060"/>
          <w:sz w:val="22"/>
          <w:szCs w:val="22"/>
          <w:shd w:val="clear" w:color="auto" w:fill="D9D9D9" w:themeFill="background1" w:themeFillShade="D9"/>
          <w:lang w:val="ro-RO"/>
        </w:rPr>
        <w:t>a</w:t>
      </w:r>
      <w:r w:rsidRPr="007F762C">
        <w:rPr>
          <w:rFonts w:ascii="Arial Narrow" w:eastAsia="Calibri" w:hAnsi="Arial Narrow" w:cs="Calibri"/>
          <w:color w:val="002060"/>
          <w:spacing w:val="-1"/>
          <w:sz w:val="22"/>
          <w:szCs w:val="22"/>
          <w:shd w:val="clear" w:color="auto" w:fill="D9D9D9" w:themeFill="background1" w:themeFillShade="D9"/>
          <w:lang w:val="ro-RO"/>
        </w:rPr>
        <w:t>n</w:t>
      </w:r>
      <w:r w:rsidRPr="007F762C">
        <w:rPr>
          <w:rFonts w:ascii="Arial Narrow" w:eastAsia="Calibri" w:hAnsi="Arial Narrow" w:cs="Calibri"/>
          <w:color w:val="002060"/>
          <w:sz w:val="22"/>
          <w:szCs w:val="22"/>
          <w:shd w:val="clear" w:color="auto" w:fill="D9D9D9" w:themeFill="background1" w:themeFillShade="D9"/>
          <w:lang w:val="ro-RO"/>
        </w:rPr>
        <w:t>i</w:t>
      </w:r>
      <w:r w:rsidRPr="007F762C">
        <w:rPr>
          <w:rFonts w:ascii="Arial Narrow" w:eastAsia="Calibri" w:hAnsi="Arial Narrow" w:cs="Calibri"/>
          <w:color w:val="002060"/>
          <w:spacing w:val="-3"/>
          <w:sz w:val="22"/>
          <w:szCs w:val="22"/>
          <w:shd w:val="clear" w:color="auto" w:fill="D9D9D9" w:themeFill="background1" w:themeFillShade="D9"/>
          <w:lang w:val="ro-RO"/>
        </w:rPr>
        <w:t>s</w:t>
      </w:r>
      <w:r w:rsidRPr="007F762C">
        <w:rPr>
          <w:rFonts w:ascii="Arial Narrow" w:eastAsia="Calibri" w:hAnsi="Arial Narrow" w:cs="Calibri"/>
          <w:color w:val="002060"/>
          <w:spacing w:val="1"/>
          <w:sz w:val="22"/>
          <w:szCs w:val="22"/>
          <w:shd w:val="clear" w:color="auto" w:fill="D9D9D9" w:themeFill="background1" w:themeFillShade="D9"/>
          <w:lang w:val="ro-RO"/>
        </w:rPr>
        <w:t>m</w:t>
      </w:r>
      <w:r w:rsidRPr="007F762C">
        <w:rPr>
          <w:rFonts w:ascii="Arial Narrow" w:eastAsia="Calibri" w:hAnsi="Arial Narrow" w:cs="Calibri"/>
          <w:color w:val="002060"/>
          <w:spacing w:val="-1"/>
          <w:sz w:val="22"/>
          <w:szCs w:val="22"/>
          <w:shd w:val="clear" w:color="auto" w:fill="D9D9D9" w:themeFill="background1" w:themeFillShade="D9"/>
          <w:lang w:val="ro-RO"/>
        </w:rPr>
        <w:t>u</w:t>
      </w:r>
      <w:r w:rsidRPr="007F762C">
        <w:rPr>
          <w:rFonts w:ascii="Arial Narrow" w:eastAsia="Calibri" w:hAnsi="Arial Narrow" w:cs="Calibri"/>
          <w:color w:val="002060"/>
          <w:sz w:val="22"/>
          <w:szCs w:val="22"/>
          <w:shd w:val="clear" w:color="auto" w:fill="D9D9D9" w:themeFill="background1" w:themeFillShade="D9"/>
          <w:lang w:val="ro-RO"/>
        </w:rPr>
        <w:t>l</w:t>
      </w:r>
      <w:r w:rsidRPr="007F762C">
        <w:rPr>
          <w:rFonts w:ascii="Arial Narrow" w:eastAsia="Calibri" w:hAnsi="Arial Narrow" w:cs="Calibri"/>
          <w:color w:val="002060"/>
          <w:spacing w:val="-4"/>
          <w:sz w:val="22"/>
          <w:szCs w:val="22"/>
          <w:shd w:val="clear" w:color="auto" w:fill="D9D9D9" w:themeFill="background1" w:themeFillShade="D9"/>
          <w:lang w:val="ro-RO"/>
        </w:rPr>
        <w:t xml:space="preserve"> </w:t>
      </w:r>
      <w:r w:rsidRPr="007F762C">
        <w:rPr>
          <w:rFonts w:ascii="Arial Narrow" w:eastAsia="Calibri" w:hAnsi="Arial Narrow" w:cs="Calibri"/>
          <w:color w:val="002060"/>
          <w:spacing w:val="-2"/>
          <w:sz w:val="22"/>
          <w:szCs w:val="22"/>
          <w:shd w:val="clear" w:color="auto" w:fill="D9D9D9" w:themeFill="background1" w:themeFillShade="D9"/>
          <w:lang w:val="ro-RO"/>
        </w:rPr>
        <w:t>e</w:t>
      </w:r>
      <w:r w:rsidRPr="007F762C">
        <w:rPr>
          <w:rFonts w:ascii="Arial Narrow" w:eastAsia="Calibri" w:hAnsi="Arial Narrow" w:cs="Calibri"/>
          <w:color w:val="002060"/>
          <w:spacing w:val="1"/>
          <w:sz w:val="22"/>
          <w:szCs w:val="22"/>
          <w:shd w:val="clear" w:color="auto" w:fill="D9D9D9" w:themeFill="background1" w:themeFillShade="D9"/>
          <w:lang w:val="ro-RO"/>
        </w:rPr>
        <w:t>m</w:t>
      </w:r>
      <w:r w:rsidRPr="007F762C">
        <w:rPr>
          <w:rFonts w:ascii="Arial Narrow" w:eastAsia="Calibri" w:hAnsi="Arial Narrow" w:cs="Calibri"/>
          <w:color w:val="002060"/>
          <w:sz w:val="22"/>
          <w:szCs w:val="22"/>
          <w:shd w:val="clear" w:color="auto" w:fill="D9D9D9" w:themeFill="background1" w:themeFillShade="D9"/>
          <w:lang w:val="ro-RO"/>
        </w:rPr>
        <w:t>ite</w:t>
      </w:r>
      <w:r w:rsidRPr="007F762C">
        <w:rPr>
          <w:rFonts w:ascii="Arial Narrow" w:eastAsia="Calibri" w:hAnsi="Arial Narrow" w:cs="Calibri"/>
          <w:color w:val="002060"/>
          <w:spacing w:val="-3"/>
          <w:sz w:val="22"/>
          <w:szCs w:val="22"/>
          <w:shd w:val="clear" w:color="auto" w:fill="D9D9D9" w:themeFill="background1" w:themeFillShade="D9"/>
          <w:lang w:val="ro-RO"/>
        </w:rPr>
        <w:t>n</w:t>
      </w:r>
      <w:r w:rsidRPr="007F762C">
        <w:rPr>
          <w:rFonts w:ascii="Arial Narrow" w:eastAsia="Calibri" w:hAnsi="Arial Narrow" w:cs="Calibri"/>
          <w:color w:val="002060"/>
          <w:spacing w:val="1"/>
          <w:sz w:val="22"/>
          <w:szCs w:val="22"/>
          <w:shd w:val="clear" w:color="auto" w:fill="D9D9D9" w:themeFill="background1" w:themeFillShade="D9"/>
          <w:lang w:val="ro-RO"/>
        </w:rPr>
        <w:t>t</w:t>
      </w:r>
      <w:r w:rsidR="00E75CA6" w:rsidRPr="007F762C">
        <w:rPr>
          <w:rFonts w:ascii="Arial Narrow" w:eastAsia="Calibri" w:hAnsi="Arial Narrow" w:cs="Calibri"/>
          <w:color w:val="002060"/>
          <w:sz w:val="22"/>
          <w:szCs w:val="22"/>
          <w:shd w:val="clear" w:color="auto" w:fill="D9D9D9" w:themeFill="background1" w:themeFillShade="D9"/>
          <w:lang w:val="ro-RO"/>
        </w:rPr>
        <w:t>]</w:t>
      </w:r>
      <w:r w:rsidR="005C4F22" w:rsidRPr="007F762C">
        <w:rPr>
          <w:rFonts w:ascii="Arial Narrow" w:eastAsia="Calibri" w:hAnsi="Arial Narrow" w:cs="Calibri"/>
          <w:color w:val="002060"/>
          <w:sz w:val="22"/>
          <w:szCs w:val="22"/>
          <w:shd w:val="clear" w:color="auto" w:fill="FFFFFF" w:themeFill="background1"/>
          <w:lang w:val="ro-RO"/>
        </w:rPr>
        <w:t xml:space="preserve"> /</w:t>
      </w:r>
      <w:r w:rsidR="005C4F22" w:rsidRPr="007F762C">
        <w:rPr>
          <w:rFonts w:ascii="Arial Narrow" w:eastAsia="Calibri" w:hAnsi="Arial Narrow" w:cs="Calibri"/>
          <w:color w:val="002060"/>
          <w:spacing w:val="4"/>
          <w:sz w:val="22"/>
          <w:szCs w:val="22"/>
          <w:shd w:val="clear" w:color="auto" w:fill="FFFFFF" w:themeFill="background1"/>
          <w:lang w:val="ro-RO"/>
        </w:rPr>
        <w:t xml:space="preserve"> </w:t>
      </w:r>
      <w:r w:rsidR="005C4F22" w:rsidRPr="007F762C">
        <w:rPr>
          <w:rFonts w:ascii="Arial Narrow" w:eastAsia="Calibri" w:hAnsi="Arial Narrow" w:cs="Calibri"/>
          <w:color w:val="002060"/>
          <w:spacing w:val="-1"/>
          <w:sz w:val="22"/>
          <w:szCs w:val="22"/>
          <w:lang w:val="ro-RO"/>
        </w:rPr>
        <w:t>p</w:t>
      </w:r>
      <w:r w:rsidR="005C4F22" w:rsidRPr="007F762C">
        <w:rPr>
          <w:rFonts w:ascii="Arial Narrow" w:eastAsia="Calibri" w:hAnsi="Arial Narrow" w:cs="Calibri"/>
          <w:color w:val="002060"/>
          <w:sz w:val="22"/>
          <w:szCs w:val="22"/>
          <w:lang w:val="ro-RO"/>
        </w:rPr>
        <w:t>așa</w:t>
      </w:r>
      <w:r w:rsidR="005C4F22" w:rsidRPr="007F762C">
        <w:rPr>
          <w:rFonts w:ascii="Arial Narrow" w:eastAsia="Calibri" w:hAnsi="Arial Narrow" w:cs="Calibri"/>
          <w:color w:val="002060"/>
          <w:spacing w:val="-3"/>
          <w:sz w:val="22"/>
          <w:szCs w:val="22"/>
          <w:lang w:val="ro-RO"/>
        </w:rPr>
        <w:t>p</w:t>
      </w:r>
      <w:r w:rsidR="005C4F22" w:rsidRPr="007F762C">
        <w:rPr>
          <w:rFonts w:ascii="Arial Narrow" w:eastAsia="Calibri" w:hAnsi="Arial Narrow" w:cs="Calibri"/>
          <w:color w:val="002060"/>
          <w:spacing w:val="1"/>
          <w:sz w:val="22"/>
          <w:szCs w:val="22"/>
          <w:lang w:val="ro-RO"/>
        </w:rPr>
        <w:t>o</w:t>
      </w:r>
      <w:r w:rsidR="005C4F22" w:rsidRPr="007F762C">
        <w:rPr>
          <w:rFonts w:ascii="Arial Narrow" w:eastAsia="Calibri" w:hAnsi="Arial Narrow" w:cs="Calibri"/>
          <w:color w:val="002060"/>
          <w:sz w:val="22"/>
          <w:szCs w:val="22"/>
          <w:lang w:val="ro-RO"/>
        </w:rPr>
        <w:t>rt</w:t>
      </w:r>
      <w:r w:rsidR="005C4F22" w:rsidRPr="007F762C">
        <w:rPr>
          <w:rFonts w:ascii="Arial Narrow" w:eastAsia="Calibri" w:hAnsi="Arial Narrow" w:cs="Calibri"/>
          <w:color w:val="002060"/>
          <w:spacing w:val="1"/>
          <w:sz w:val="22"/>
          <w:szCs w:val="22"/>
          <w:lang w:val="ro-RO"/>
        </w:rPr>
        <w:t xml:space="preserve"> </w:t>
      </w:r>
      <w:r w:rsidR="005C4F22" w:rsidRPr="007F762C">
        <w:rPr>
          <w:rFonts w:ascii="Arial Narrow" w:eastAsia="Calibri" w:hAnsi="Arial Narrow" w:cs="Calibri"/>
          <w:color w:val="002060"/>
          <w:spacing w:val="-1"/>
          <w:sz w:val="22"/>
          <w:szCs w:val="22"/>
          <w:lang w:val="ro-RO"/>
        </w:rPr>
        <w:t>n</w:t>
      </w:r>
      <w:r w:rsidR="005C4F22" w:rsidRPr="007F762C">
        <w:rPr>
          <w:rFonts w:ascii="Arial Narrow" w:eastAsia="Calibri" w:hAnsi="Arial Narrow" w:cs="Calibri"/>
          <w:color w:val="002060"/>
          <w:sz w:val="22"/>
          <w:szCs w:val="22"/>
          <w:lang w:val="ro-RO"/>
        </w:rPr>
        <w:t xml:space="preserve">r. </w:t>
      </w:r>
      <w:r w:rsidR="005C4F22" w:rsidRPr="007F762C">
        <w:rPr>
          <w:rFonts w:ascii="Arial Narrow" w:eastAsia="Calibri" w:hAnsi="Arial Narrow" w:cs="Calibri"/>
          <w:color w:val="002060"/>
          <w:spacing w:val="-5"/>
          <w:sz w:val="22"/>
          <w:szCs w:val="22"/>
          <w:shd w:val="clear" w:color="auto" w:fill="D9D9D9" w:themeFill="background1" w:themeFillShade="D9"/>
          <w:lang w:val="ro-RO"/>
        </w:rPr>
        <w:t>[</w:t>
      </w:r>
      <w:r w:rsidR="005C4F22" w:rsidRPr="007F762C">
        <w:rPr>
          <w:rFonts w:ascii="Arial Narrow" w:eastAsia="Calibri" w:hAnsi="Arial Narrow" w:cs="Calibri"/>
          <w:color w:val="002060"/>
          <w:spacing w:val="-1"/>
          <w:sz w:val="22"/>
          <w:szCs w:val="22"/>
          <w:shd w:val="clear" w:color="auto" w:fill="D9D9D9" w:themeFill="background1" w:themeFillShade="D9"/>
          <w:lang w:val="ro-RO"/>
        </w:rPr>
        <w:t>n</w:t>
      </w:r>
      <w:r w:rsidR="005C4F22" w:rsidRPr="007F762C">
        <w:rPr>
          <w:rFonts w:ascii="Arial Narrow" w:eastAsia="Calibri" w:hAnsi="Arial Narrow" w:cs="Calibri"/>
          <w:color w:val="002060"/>
          <w:sz w:val="22"/>
          <w:szCs w:val="22"/>
          <w:shd w:val="clear" w:color="auto" w:fill="D9D9D9" w:themeFill="background1" w:themeFillShade="D9"/>
          <w:lang w:val="ro-RO"/>
        </w:rPr>
        <w:t>r</w:t>
      </w:r>
      <w:r w:rsidR="005C4F22" w:rsidRPr="007F762C">
        <w:rPr>
          <w:rFonts w:ascii="Arial Narrow" w:eastAsia="Calibri" w:hAnsi="Arial Narrow" w:cs="Calibri"/>
          <w:color w:val="002060"/>
          <w:spacing w:val="-1"/>
          <w:sz w:val="22"/>
          <w:szCs w:val="22"/>
          <w:shd w:val="clear" w:color="auto" w:fill="D9D9D9" w:themeFill="background1" w:themeFillShade="D9"/>
          <w:lang w:val="ro-RO"/>
        </w:rPr>
        <w:t>.</w:t>
      </w:r>
      <w:r w:rsidR="005C4F22" w:rsidRPr="007F762C">
        <w:rPr>
          <w:rFonts w:ascii="Arial Narrow" w:eastAsia="Calibri" w:hAnsi="Arial Narrow" w:cs="Calibri"/>
          <w:color w:val="002060"/>
          <w:sz w:val="22"/>
          <w:szCs w:val="22"/>
          <w:shd w:val="clear" w:color="auto" w:fill="D9D9D9" w:themeFill="background1" w:themeFillShade="D9"/>
          <w:lang w:val="ro-RO"/>
        </w:rPr>
        <w:t>]</w:t>
      </w:r>
      <w:r w:rsidR="005C4F22" w:rsidRPr="007F762C">
        <w:rPr>
          <w:rFonts w:ascii="Arial Narrow" w:eastAsia="Calibri" w:hAnsi="Arial Narrow" w:cs="Calibri"/>
          <w:color w:val="002060"/>
          <w:sz w:val="22"/>
          <w:szCs w:val="22"/>
          <w:lang w:val="ro-RO"/>
        </w:rPr>
        <w:t>,</w:t>
      </w:r>
      <w:r w:rsidR="005C4F22" w:rsidRPr="007F762C">
        <w:rPr>
          <w:rFonts w:ascii="Arial Narrow" w:eastAsia="Calibri" w:hAnsi="Arial Narrow" w:cs="Calibri"/>
          <w:color w:val="002060"/>
          <w:spacing w:val="1"/>
          <w:sz w:val="22"/>
          <w:szCs w:val="22"/>
          <w:lang w:val="ro-RO"/>
        </w:rPr>
        <w:t xml:space="preserve"> </w:t>
      </w:r>
      <w:r w:rsidR="005C4F22" w:rsidRPr="007F762C">
        <w:rPr>
          <w:rFonts w:ascii="Arial Narrow" w:eastAsia="Calibri" w:hAnsi="Arial Narrow" w:cs="Calibri"/>
          <w:color w:val="002060"/>
          <w:sz w:val="22"/>
          <w:szCs w:val="22"/>
          <w:lang w:val="ro-RO"/>
        </w:rPr>
        <w:t>eli</w:t>
      </w:r>
      <w:r w:rsidR="005C4F22" w:rsidRPr="007F762C">
        <w:rPr>
          <w:rFonts w:ascii="Arial Narrow" w:eastAsia="Calibri" w:hAnsi="Arial Narrow" w:cs="Calibri"/>
          <w:color w:val="002060"/>
          <w:spacing w:val="-1"/>
          <w:sz w:val="22"/>
          <w:szCs w:val="22"/>
          <w:lang w:val="ro-RO"/>
        </w:rPr>
        <w:t>b</w:t>
      </w:r>
      <w:r w:rsidR="005C4F22" w:rsidRPr="007F762C">
        <w:rPr>
          <w:rFonts w:ascii="Arial Narrow" w:eastAsia="Calibri" w:hAnsi="Arial Narrow" w:cs="Calibri"/>
          <w:color w:val="002060"/>
          <w:sz w:val="22"/>
          <w:szCs w:val="22"/>
          <w:lang w:val="ro-RO"/>
        </w:rPr>
        <w:t>e</w:t>
      </w:r>
      <w:r w:rsidR="005C4F22" w:rsidRPr="007F762C">
        <w:rPr>
          <w:rFonts w:ascii="Arial Narrow" w:eastAsia="Calibri" w:hAnsi="Arial Narrow" w:cs="Calibri"/>
          <w:color w:val="002060"/>
          <w:spacing w:val="-2"/>
          <w:sz w:val="22"/>
          <w:szCs w:val="22"/>
          <w:lang w:val="ro-RO"/>
        </w:rPr>
        <w:t>r</w:t>
      </w:r>
      <w:r w:rsidR="005C4F22" w:rsidRPr="007F762C">
        <w:rPr>
          <w:rFonts w:ascii="Arial Narrow" w:eastAsia="Calibri" w:hAnsi="Arial Narrow" w:cs="Calibri"/>
          <w:color w:val="002060"/>
          <w:sz w:val="22"/>
          <w:szCs w:val="22"/>
          <w:lang w:val="ro-RO"/>
        </w:rPr>
        <w:t>at</w:t>
      </w:r>
      <w:r w:rsidR="005C4F22" w:rsidRPr="007F762C">
        <w:rPr>
          <w:rFonts w:ascii="Arial Narrow" w:eastAsia="Calibri" w:hAnsi="Arial Narrow" w:cs="Calibri"/>
          <w:color w:val="002060"/>
          <w:spacing w:val="3"/>
          <w:sz w:val="22"/>
          <w:szCs w:val="22"/>
          <w:lang w:val="ro-RO"/>
        </w:rPr>
        <w:t xml:space="preserve"> </w:t>
      </w:r>
      <w:r w:rsidR="005C4F22" w:rsidRPr="007F762C">
        <w:rPr>
          <w:rFonts w:ascii="Arial Narrow" w:eastAsia="Calibri" w:hAnsi="Arial Narrow" w:cs="Calibri"/>
          <w:color w:val="002060"/>
          <w:spacing w:val="-1"/>
          <w:sz w:val="22"/>
          <w:szCs w:val="22"/>
          <w:lang w:val="ro-RO"/>
        </w:rPr>
        <w:t>d</w:t>
      </w:r>
      <w:r w:rsidR="005C4F22" w:rsidRPr="007F762C">
        <w:rPr>
          <w:rFonts w:ascii="Arial Narrow" w:eastAsia="Calibri" w:hAnsi="Arial Narrow" w:cs="Calibri"/>
          <w:color w:val="002060"/>
          <w:sz w:val="22"/>
          <w:szCs w:val="22"/>
          <w:lang w:val="ro-RO"/>
        </w:rPr>
        <w:t>e</w:t>
      </w:r>
      <w:r w:rsidR="005C4F22" w:rsidRPr="007F762C">
        <w:rPr>
          <w:rFonts w:ascii="Arial Narrow" w:eastAsia="Calibri" w:hAnsi="Arial Narrow" w:cs="Calibri"/>
          <w:color w:val="002060"/>
          <w:spacing w:val="1"/>
          <w:sz w:val="22"/>
          <w:szCs w:val="22"/>
          <w:lang w:val="ro-RO"/>
        </w:rPr>
        <w:t xml:space="preserve"> </w:t>
      </w:r>
      <w:r w:rsidR="005C4F22" w:rsidRPr="007F762C">
        <w:rPr>
          <w:rFonts w:ascii="Arial Narrow" w:eastAsia="Calibri" w:hAnsi="Arial Narrow" w:cs="Calibri"/>
          <w:color w:val="002060"/>
          <w:spacing w:val="-6"/>
          <w:sz w:val="22"/>
          <w:szCs w:val="22"/>
          <w:shd w:val="clear" w:color="auto" w:fill="D9D9D9" w:themeFill="background1" w:themeFillShade="D9"/>
          <w:lang w:val="ro-RO"/>
        </w:rPr>
        <w:t>[</w:t>
      </w:r>
      <w:r w:rsidR="005C4F22" w:rsidRPr="007F762C">
        <w:rPr>
          <w:rFonts w:ascii="Arial Narrow" w:eastAsia="Calibri" w:hAnsi="Arial Narrow" w:cs="Calibri"/>
          <w:color w:val="002060"/>
          <w:spacing w:val="1"/>
          <w:sz w:val="22"/>
          <w:szCs w:val="22"/>
          <w:shd w:val="clear" w:color="auto" w:fill="D9D9D9" w:themeFill="background1" w:themeFillShade="D9"/>
          <w:lang w:val="ro-RO"/>
        </w:rPr>
        <w:t>o</w:t>
      </w:r>
      <w:r w:rsidR="005C4F22" w:rsidRPr="007F762C">
        <w:rPr>
          <w:rFonts w:ascii="Arial Narrow" w:eastAsia="Calibri" w:hAnsi="Arial Narrow" w:cs="Calibri"/>
          <w:color w:val="002060"/>
          <w:sz w:val="22"/>
          <w:szCs w:val="22"/>
          <w:shd w:val="clear" w:color="auto" w:fill="D9D9D9" w:themeFill="background1" w:themeFillShade="D9"/>
          <w:lang w:val="ro-RO"/>
        </w:rPr>
        <w:t>r</w:t>
      </w:r>
      <w:r w:rsidR="005C4F22" w:rsidRPr="007F762C">
        <w:rPr>
          <w:rFonts w:ascii="Arial Narrow" w:eastAsia="Calibri" w:hAnsi="Arial Narrow" w:cs="Calibri"/>
          <w:color w:val="002060"/>
          <w:spacing w:val="-1"/>
          <w:sz w:val="22"/>
          <w:szCs w:val="22"/>
          <w:shd w:val="clear" w:color="auto" w:fill="D9D9D9" w:themeFill="background1" w:themeFillShade="D9"/>
          <w:lang w:val="ro-RO"/>
        </w:rPr>
        <w:t>g</w:t>
      </w:r>
      <w:r w:rsidR="005C4F22" w:rsidRPr="007F762C">
        <w:rPr>
          <w:rFonts w:ascii="Arial Narrow" w:eastAsia="Calibri" w:hAnsi="Arial Narrow" w:cs="Calibri"/>
          <w:color w:val="002060"/>
          <w:sz w:val="22"/>
          <w:szCs w:val="22"/>
          <w:shd w:val="clear" w:color="auto" w:fill="D9D9D9" w:themeFill="background1" w:themeFillShade="D9"/>
          <w:lang w:val="ro-RO"/>
        </w:rPr>
        <w:t>a</w:t>
      </w:r>
      <w:r w:rsidR="005C4F22" w:rsidRPr="007F762C">
        <w:rPr>
          <w:rFonts w:ascii="Arial Narrow" w:eastAsia="Calibri" w:hAnsi="Arial Narrow" w:cs="Calibri"/>
          <w:color w:val="002060"/>
          <w:spacing w:val="-1"/>
          <w:sz w:val="22"/>
          <w:szCs w:val="22"/>
          <w:shd w:val="clear" w:color="auto" w:fill="D9D9D9" w:themeFill="background1" w:themeFillShade="D9"/>
          <w:lang w:val="ro-RO"/>
        </w:rPr>
        <w:t>n</w:t>
      </w:r>
      <w:r w:rsidR="005C4F22" w:rsidRPr="007F762C">
        <w:rPr>
          <w:rFonts w:ascii="Arial Narrow" w:eastAsia="Calibri" w:hAnsi="Arial Narrow" w:cs="Calibri"/>
          <w:color w:val="002060"/>
          <w:sz w:val="22"/>
          <w:szCs w:val="22"/>
          <w:shd w:val="clear" w:color="auto" w:fill="D9D9D9" w:themeFill="background1" w:themeFillShade="D9"/>
          <w:lang w:val="ro-RO"/>
        </w:rPr>
        <w:t>i</w:t>
      </w:r>
      <w:r w:rsidR="005C4F22" w:rsidRPr="007F762C">
        <w:rPr>
          <w:rFonts w:ascii="Arial Narrow" w:eastAsia="Calibri" w:hAnsi="Arial Narrow" w:cs="Calibri"/>
          <w:color w:val="002060"/>
          <w:spacing w:val="-3"/>
          <w:sz w:val="22"/>
          <w:szCs w:val="22"/>
          <w:shd w:val="clear" w:color="auto" w:fill="D9D9D9" w:themeFill="background1" w:themeFillShade="D9"/>
          <w:lang w:val="ro-RO"/>
        </w:rPr>
        <w:t>s</w:t>
      </w:r>
      <w:r w:rsidR="005C4F22" w:rsidRPr="007F762C">
        <w:rPr>
          <w:rFonts w:ascii="Arial Narrow" w:eastAsia="Calibri" w:hAnsi="Arial Narrow" w:cs="Calibri"/>
          <w:color w:val="002060"/>
          <w:spacing w:val="1"/>
          <w:sz w:val="22"/>
          <w:szCs w:val="22"/>
          <w:shd w:val="clear" w:color="auto" w:fill="D9D9D9" w:themeFill="background1" w:themeFillShade="D9"/>
          <w:lang w:val="ro-RO"/>
        </w:rPr>
        <w:t>m</w:t>
      </w:r>
      <w:r w:rsidR="005C4F22" w:rsidRPr="007F762C">
        <w:rPr>
          <w:rFonts w:ascii="Arial Narrow" w:eastAsia="Calibri" w:hAnsi="Arial Narrow" w:cs="Calibri"/>
          <w:color w:val="002060"/>
          <w:spacing w:val="-1"/>
          <w:sz w:val="22"/>
          <w:szCs w:val="22"/>
          <w:shd w:val="clear" w:color="auto" w:fill="D9D9D9" w:themeFill="background1" w:themeFillShade="D9"/>
          <w:lang w:val="ro-RO"/>
        </w:rPr>
        <w:t>u</w:t>
      </w:r>
      <w:r w:rsidR="005C4F22" w:rsidRPr="007F762C">
        <w:rPr>
          <w:rFonts w:ascii="Arial Narrow" w:eastAsia="Calibri" w:hAnsi="Arial Narrow" w:cs="Calibri"/>
          <w:color w:val="002060"/>
          <w:sz w:val="22"/>
          <w:szCs w:val="22"/>
          <w:shd w:val="clear" w:color="auto" w:fill="D9D9D9" w:themeFill="background1" w:themeFillShade="D9"/>
          <w:lang w:val="ro-RO"/>
        </w:rPr>
        <w:t>l</w:t>
      </w:r>
      <w:r w:rsidR="005C4F22" w:rsidRPr="007F762C">
        <w:rPr>
          <w:rFonts w:ascii="Arial Narrow" w:eastAsia="Calibri" w:hAnsi="Arial Narrow" w:cs="Calibri"/>
          <w:color w:val="002060"/>
          <w:spacing w:val="-4"/>
          <w:sz w:val="22"/>
          <w:szCs w:val="22"/>
          <w:shd w:val="clear" w:color="auto" w:fill="D9D9D9" w:themeFill="background1" w:themeFillShade="D9"/>
          <w:lang w:val="ro-RO"/>
        </w:rPr>
        <w:t xml:space="preserve"> </w:t>
      </w:r>
      <w:r w:rsidR="005C4F22" w:rsidRPr="007F762C">
        <w:rPr>
          <w:rFonts w:ascii="Arial Narrow" w:eastAsia="Calibri" w:hAnsi="Arial Narrow" w:cs="Calibri"/>
          <w:color w:val="002060"/>
          <w:spacing w:val="-2"/>
          <w:sz w:val="22"/>
          <w:szCs w:val="22"/>
          <w:shd w:val="clear" w:color="auto" w:fill="D9D9D9" w:themeFill="background1" w:themeFillShade="D9"/>
          <w:lang w:val="ro-RO"/>
        </w:rPr>
        <w:t>e</w:t>
      </w:r>
      <w:r w:rsidR="005C4F22" w:rsidRPr="007F762C">
        <w:rPr>
          <w:rFonts w:ascii="Arial Narrow" w:eastAsia="Calibri" w:hAnsi="Arial Narrow" w:cs="Calibri"/>
          <w:color w:val="002060"/>
          <w:spacing w:val="1"/>
          <w:sz w:val="22"/>
          <w:szCs w:val="22"/>
          <w:shd w:val="clear" w:color="auto" w:fill="D9D9D9" w:themeFill="background1" w:themeFillShade="D9"/>
          <w:lang w:val="ro-RO"/>
        </w:rPr>
        <w:t>m</w:t>
      </w:r>
      <w:r w:rsidR="005C4F22" w:rsidRPr="007F762C">
        <w:rPr>
          <w:rFonts w:ascii="Arial Narrow" w:eastAsia="Calibri" w:hAnsi="Arial Narrow" w:cs="Calibri"/>
          <w:color w:val="002060"/>
          <w:sz w:val="22"/>
          <w:szCs w:val="22"/>
          <w:shd w:val="clear" w:color="auto" w:fill="D9D9D9" w:themeFill="background1" w:themeFillShade="D9"/>
          <w:lang w:val="ro-RO"/>
        </w:rPr>
        <w:t>ite</w:t>
      </w:r>
      <w:r w:rsidR="005C4F22" w:rsidRPr="007F762C">
        <w:rPr>
          <w:rFonts w:ascii="Arial Narrow" w:eastAsia="Calibri" w:hAnsi="Arial Narrow" w:cs="Calibri"/>
          <w:color w:val="002060"/>
          <w:spacing w:val="-3"/>
          <w:sz w:val="22"/>
          <w:szCs w:val="22"/>
          <w:shd w:val="clear" w:color="auto" w:fill="D9D9D9" w:themeFill="background1" w:themeFillShade="D9"/>
          <w:lang w:val="ro-RO"/>
        </w:rPr>
        <w:t>n</w:t>
      </w:r>
      <w:r w:rsidR="005C4F22" w:rsidRPr="007F762C">
        <w:rPr>
          <w:rFonts w:ascii="Arial Narrow" w:eastAsia="Calibri" w:hAnsi="Arial Narrow" w:cs="Calibri"/>
          <w:color w:val="002060"/>
          <w:spacing w:val="1"/>
          <w:sz w:val="22"/>
          <w:szCs w:val="22"/>
          <w:shd w:val="clear" w:color="auto" w:fill="D9D9D9" w:themeFill="background1" w:themeFillShade="D9"/>
          <w:lang w:val="ro-RO"/>
        </w:rPr>
        <w:t>t</w:t>
      </w:r>
      <w:r w:rsidR="005C4F22" w:rsidRPr="007F762C">
        <w:rPr>
          <w:rFonts w:ascii="Arial Narrow" w:eastAsia="Calibri" w:hAnsi="Arial Narrow" w:cs="Calibri"/>
          <w:color w:val="002060"/>
          <w:sz w:val="22"/>
          <w:szCs w:val="22"/>
          <w:shd w:val="clear" w:color="auto" w:fill="D9D9D9" w:themeFill="background1" w:themeFillShade="D9"/>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3"/>
          <w:sz w:val="22"/>
          <w:szCs w:val="22"/>
          <w:lang w:val="ro-RO"/>
        </w:rPr>
        <w:t>N</w:t>
      </w:r>
      <w:r w:rsidRPr="007F762C">
        <w:rPr>
          <w:rFonts w:ascii="Arial Narrow" w:eastAsia="Calibri" w:hAnsi="Arial Narrow" w:cs="Calibri"/>
          <w:color w:val="002060"/>
          <w:sz w:val="22"/>
          <w:szCs w:val="22"/>
          <w:lang w:val="ro-RO"/>
        </w:rPr>
        <w:t>P</w:t>
      </w:r>
      <w:r w:rsidRPr="007F762C">
        <w:rPr>
          <w:rFonts w:ascii="Arial Narrow" w:eastAsia="Calibri" w:hAnsi="Arial Narrow" w:cs="Calibri"/>
          <w:color w:val="002060"/>
          <w:spacing w:val="-3"/>
          <w:sz w:val="22"/>
          <w:szCs w:val="22"/>
          <w:lang w:val="ro-RO"/>
        </w:rPr>
        <w:t xml:space="preserve"> </w:t>
      </w:r>
      <w:r w:rsidR="00E75CA6" w:rsidRPr="007F762C">
        <w:rPr>
          <w:rFonts w:ascii="Arial Narrow" w:eastAsia="Calibri" w:hAnsi="Arial Narrow" w:cs="Calibri"/>
          <w:color w:val="002060"/>
          <w:spacing w:val="1"/>
          <w:sz w:val="22"/>
          <w:szCs w:val="22"/>
          <w:shd w:val="clear" w:color="auto" w:fill="D9D9D9" w:themeFill="background1" w:themeFillShade="D9"/>
          <w:lang w:val="ro-RO"/>
        </w:rPr>
        <w:t>[</w:t>
      </w:r>
      <w:r w:rsidRPr="007F762C">
        <w:rPr>
          <w:rFonts w:ascii="Arial Narrow" w:eastAsia="Calibri" w:hAnsi="Arial Narrow" w:cs="Calibri"/>
          <w:color w:val="002060"/>
          <w:sz w:val="22"/>
          <w:szCs w:val="22"/>
          <w:shd w:val="clear" w:color="auto" w:fill="D9D9D9" w:themeFill="background1" w:themeFillShade="D9"/>
          <w:lang w:val="ro-RO"/>
        </w:rPr>
        <w:t>C</w:t>
      </w:r>
      <w:r w:rsidRPr="007F762C">
        <w:rPr>
          <w:rFonts w:ascii="Arial Narrow" w:eastAsia="Calibri" w:hAnsi="Arial Narrow" w:cs="Calibri"/>
          <w:color w:val="002060"/>
          <w:spacing w:val="-3"/>
          <w:sz w:val="22"/>
          <w:szCs w:val="22"/>
          <w:shd w:val="clear" w:color="auto" w:fill="D9D9D9" w:themeFill="background1" w:themeFillShade="D9"/>
          <w:lang w:val="ro-RO"/>
        </w:rPr>
        <w:t>N</w:t>
      </w:r>
      <w:r w:rsidRPr="007F762C">
        <w:rPr>
          <w:rFonts w:ascii="Arial Narrow" w:eastAsia="Calibri" w:hAnsi="Arial Narrow" w:cs="Calibri"/>
          <w:color w:val="002060"/>
          <w:spacing w:val="1"/>
          <w:sz w:val="22"/>
          <w:szCs w:val="22"/>
          <w:shd w:val="clear" w:color="auto" w:fill="D9D9D9" w:themeFill="background1" w:themeFillShade="D9"/>
          <w:lang w:val="ro-RO"/>
        </w:rPr>
        <w:t>P</w:t>
      </w:r>
      <w:r w:rsidR="00E75CA6" w:rsidRPr="007F762C">
        <w:rPr>
          <w:rFonts w:ascii="Arial Narrow" w:eastAsia="Calibri" w:hAnsi="Arial Narrow" w:cs="Calibri"/>
          <w:color w:val="002060"/>
          <w:sz w:val="22"/>
          <w:szCs w:val="22"/>
          <w:shd w:val="clear" w:color="auto" w:fill="D9D9D9" w:themeFill="background1" w:themeFillShade="D9"/>
          <w:lang w:val="ro-RO"/>
        </w:rPr>
        <w:t>]</w:t>
      </w:r>
      <w:r w:rsidR="005C4F22" w:rsidRPr="007F762C">
        <w:rPr>
          <w:rFonts w:ascii="Arial Narrow" w:eastAsia="Calibri" w:hAnsi="Arial Narrow" w:cs="Calibri"/>
          <w:color w:val="002060"/>
          <w:sz w:val="22"/>
          <w:szCs w:val="22"/>
          <w:shd w:val="clear" w:color="auto" w:fill="FFFFFF" w:themeFill="background1"/>
          <w:lang w:val="ro-RO"/>
        </w:rPr>
        <w:t xml:space="preserve">, </w:t>
      </w:r>
      <w:r w:rsidRPr="007F762C">
        <w:rPr>
          <w:rFonts w:ascii="Arial Narrow" w:eastAsia="Calibri" w:hAnsi="Arial Narrow" w:cs="Calibri"/>
          <w:color w:val="002060"/>
          <w:sz w:val="22"/>
          <w:szCs w:val="22"/>
          <w:lang w:val="ro-RO"/>
        </w:rPr>
        <w:t>în calit</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rep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pacing w:val="-3"/>
          <w:sz w:val="22"/>
          <w:szCs w:val="22"/>
          <w:lang w:val="ro-RO"/>
        </w:rPr>
        <w:t>z</w:t>
      </w:r>
      <w:r w:rsidRPr="007F762C">
        <w:rPr>
          <w:rFonts w:ascii="Arial Narrow" w:eastAsia="Calibri" w:hAnsi="Arial Narrow" w:cs="Calibri"/>
          <w:color w:val="002060"/>
          <w:sz w:val="22"/>
          <w:szCs w:val="22"/>
          <w:lang w:val="ro-RO"/>
        </w:rPr>
        <w:t>ent</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 xml:space="preserve">legal al </w:t>
      </w:r>
      <w:r w:rsidR="005C4F22" w:rsidRPr="007F762C">
        <w:rPr>
          <w:rFonts w:ascii="Arial Narrow" w:eastAsia="Calibri" w:hAnsi="Arial Narrow" w:cs="Calibri"/>
          <w:color w:val="002060"/>
          <w:sz w:val="22"/>
          <w:szCs w:val="22"/>
          <w:highlight w:val="lightGray"/>
          <w:lang w:val="ro-RO"/>
        </w:rPr>
        <w:t>[denumirea solicitantului]</w:t>
      </w:r>
      <w:r w:rsidRPr="007F762C">
        <w:rPr>
          <w:rFonts w:ascii="Arial Narrow" w:eastAsia="Calibri" w:hAnsi="Arial Narrow" w:cs="Calibri"/>
          <w:color w:val="002060"/>
          <w:sz w:val="22"/>
          <w:szCs w:val="22"/>
          <w:lang w:val="ro-RO"/>
        </w:rPr>
        <w:t>, cu</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scând</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că</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clar</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 xml:space="preserve">rea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2"/>
          <w:sz w:val="22"/>
          <w:szCs w:val="22"/>
          <w:lang w:val="ro-RO"/>
        </w:rPr>
        <w:t>o</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esp</w:t>
      </w:r>
      <w:r w:rsidRPr="007F762C">
        <w:rPr>
          <w:rFonts w:ascii="Arial Narrow" w:eastAsia="Calibri" w:hAnsi="Arial Narrow" w:cs="Calibri"/>
          <w:color w:val="002060"/>
          <w:spacing w:val="-1"/>
          <w:sz w:val="22"/>
          <w:szCs w:val="22"/>
          <w:lang w:val="ro-RO"/>
        </w:rPr>
        <w:t>unz</w:t>
      </w:r>
      <w:r w:rsidRPr="007F762C">
        <w:rPr>
          <w:rFonts w:ascii="Arial Narrow" w:eastAsia="Calibri" w:hAnsi="Arial Narrow" w:cs="Calibri"/>
          <w:color w:val="002060"/>
          <w:sz w:val="22"/>
          <w:szCs w:val="22"/>
          <w:lang w:val="ro-RO"/>
        </w:rPr>
        <w:t>ăt</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005C4F22" w:rsidRPr="007F762C">
        <w:rPr>
          <w:rFonts w:ascii="Arial Narrow" w:eastAsia="Calibri" w:hAnsi="Arial Narrow" w:cs="Calibri"/>
          <w:color w:val="002060"/>
          <w:sz w:val="22"/>
          <w:szCs w:val="22"/>
          <w:lang w:val="ro-RO"/>
        </w:rPr>
        <w:t>a</w:t>
      </w:r>
      <w:r w:rsidR="005C4F22" w:rsidRPr="007F762C">
        <w:rPr>
          <w:rFonts w:ascii="Arial Narrow" w:eastAsia="Calibri" w:hAnsi="Arial Narrow" w:cs="Calibri"/>
          <w:color w:val="002060"/>
          <w:spacing w:val="-1"/>
          <w:sz w:val="22"/>
          <w:szCs w:val="22"/>
          <w:lang w:val="ro-RO"/>
        </w:rPr>
        <w:t>d</w:t>
      </w:r>
      <w:r w:rsidR="005C4F22" w:rsidRPr="007F762C">
        <w:rPr>
          <w:rFonts w:ascii="Arial Narrow" w:eastAsia="Calibri" w:hAnsi="Arial Narrow" w:cs="Calibri"/>
          <w:color w:val="002060"/>
          <w:spacing w:val="-2"/>
          <w:sz w:val="22"/>
          <w:szCs w:val="22"/>
          <w:lang w:val="ro-RO"/>
        </w:rPr>
        <w:t>e</w:t>
      </w:r>
      <w:r w:rsidR="005C4F22" w:rsidRPr="007F762C">
        <w:rPr>
          <w:rFonts w:ascii="Arial Narrow" w:eastAsia="Calibri" w:hAnsi="Arial Narrow" w:cs="Calibri"/>
          <w:color w:val="002060"/>
          <w:spacing w:val="-1"/>
          <w:sz w:val="22"/>
          <w:szCs w:val="22"/>
          <w:lang w:val="ro-RO"/>
        </w:rPr>
        <w:t>v</w:t>
      </w:r>
      <w:r w:rsidR="005C4F22" w:rsidRPr="007F762C">
        <w:rPr>
          <w:rFonts w:ascii="Arial Narrow" w:eastAsia="Calibri" w:hAnsi="Arial Narrow" w:cs="Calibri"/>
          <w:color w:val="002060"/>
          <w:sz w:val="22"/>
          <w:szCs w:val="22"/>
          <w:lang w:val="ro-RO"/>
        </w:rPr>
        <w:t>ăr</w:t>
      </w:r>
      <w:r w:rsidR="005C4F22" w:rsidRPr="007F762C">
        <w:rPr>
          <w:rFonts w:ascii="Arial Narrow" w:eastAsia="Calibri" w:hAnsi="Arial Narrow" w:cs="Calibri"/>
          <w:color w:val="002060"/>
          <w:spacing w:val="-1"/>
          <w:sz w:val="22"/>
          <w:szCs w:val="22"/>
          <w:lang w:val="ro-RO"/>
        </w:rPr>
        <w:t>u</w:t>
      </w:r>
      <w:r w:rsidR="005C4F22" w:rsidRPr="007F762C">
        <w:rPr>
          <w:rFonts w:ascii="Arial Narrow" w:eastAsia="Calibri" w:hAnsi="Arial Narrow" w:cs="Calibri"/>
          <w:color w:val="002060"/>
          <w:sz w:val="22"/>
          <w:szCs w:val="22"/>
          <w:lang w:val="ro-RO"/>
        </w:rPr>
        <w:t>l</w:t>
      </w:r>
      <w:r w:rsidR="005C4F22" w:rsidRPr="007F762C">
        <w:rPr>
          <w:rFonts w:ascii="Arial Narrow" w:eastAsia="Calibri" w:hAnsi="Arial Narrow" w:cs="Calibri"/>
          <w:color w:val="002060"/>
          <w:spacing w:val="-1"/>
          <w:sz w:val="22"/>
          <w:szCs w:val="22"/>
          <w:lang w:val="ro-RO"/>
        </w:rPr>
        <w:t>u</w:t>
      </w:r>
      <w:r w:rsidR="005C4F22"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siv</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is</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pacing w:val="-1"/>
          <w:sz w:val="22"/>
          <w:szCs w:val="22"/>
          <w:lang w:val="ro-RO"/>
        </w:rPr>
        <w:t>un</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st</w:t>
      </w:r>
      <w:r w:rsidRPr="007F762C">
        <w:rPr>
          <w:rFonts w:ascii="Arial Narrow" w:eastAsia="Calibri" w:hAnsi="Arial Narrow" w:cs="Calibri"/>
          <w:color w:val="002060"/>
          <w:spacing w:val="-2"/>
          <w:sz w:val="22"/>
          <w:szCs w:val="22"/>
          <w:lang w:val="ro-RO"/>
        </w:rPr>
        <w:t>i</w:t>
      </w:r>
      <w:r w:rsidRPr="007F762C">
        <w:rPr>
          <w:rFonts w:ascii="Arial Narrow" w:eastAsia="Calibri" w:hAnsi="Arial Narrow" w:cs="Calibri"/>
          <w:color w:val="002060"/>
          <w:sz w:val="22"/>
          <w:szCs w:val="22"/>
          <w:lang w:val="ro-RO"/>
        </w:rPr>
        <w:t>tu</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005C4F22" w:rsidRPr="007F762C">
        <w:rPr>
          <w:rFonts w:ascii="Arial Narrow" w:eastAsia="Calibri" w:hAnsi="Arial Narrow" w:cs="Calibri"/>
          <w:color w:val="002060"/>
          <w:sz w:val="22"/>
          <w:szCs w:val="22"/>
          <w:lang w:val="ro-RO"/>
        </w:rPr>
        <w:t>i</w:t>
      </w:r>
      <w:r w:rsidR="005C4F22" w:rsidRPr="007F762C">
        <w:rPr>
          <w:rFonts w:ascii="Arial Narrow" w:eastAsia="Calibri" w:hAnsi="Arial Narrow" w:cs="Calibri"/>
          <w:color w:val="002060"/>
          <w:spacing w:val="-1"/>
          <w:sz w:val="22"/>
          <w:szCs w:val="22"/>
          <w:lang w:val="ro-RO"/>
        </w:rPr>
        <w:t>n</w:t>
      </w:r>
      <w:r w:rsidR="005C4F22" w:rsidRPr="007F762C">
        <w:rPr>
          <w:rFonts w:ascii="Arial Narrow" w:eastAsia="Calibri" w:hAnsi="Arial Narrow" w:cs="Calibri"/>
          <w:color w:val="002060"/>
          <w:sz w:val="22"/>
          <w:szCs w:val="22"/>
          <w:lang w:val="ro-RO"/>
        </w:rPr>
        <w:t>fracți</w:t>
      </w:r>
      <w:r w:rsidR="005C4F22" w:rsidRPr="007F762C">
        <w:rPr>
          <w:rFonts w:ascii="Arial Narrow" w:eastAsia="Calibri" w:hAnsi="Arial Narrow" w:cs="Calibri"/>
          <w:color w:val="002060"/>
          <w:spacing w:val="-1"/>
          <w:sz w:val="22"/>
          <w:szCs w:val="22"/>
          <w:lang w:val="ro-RO"/>
        </w:rPr>
        <w:t>un</w:t>
      </w:r>
      <w:r w:rsidR="005C4F22"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z w:val="22"/>
          <w:szCs w:val="22"/>
          <w:lang w:val="ro-RO"/>
        </w:rPr>
        <w:t xml:space="preserve"> </w:t>
      </w:r>
      <w:r w:rsidR="005C4F22"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es</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edeps</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tă</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 xml:space="preserve">legea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z w:val="22"/>
          <w:szCs w:val="22"/>
          <w:lang w:val="ro-RO"/>
        </w:rPr>
        <w:t>ena</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eclar pe p</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răsp</w:t>
      </w:r>
      <w:r w:rsidRPr="007F762C">
        <w:rPr>
          <w:rFonts w:ascii="Arial Narrow" w:eastAsia="Calibri" w:hAnsi="Arial Narrow" w:cs="Calibri"/>
          <w:color w:val="002060"/>
          <w:spacing w:val="-1"/>
          <w:sz w:val="22"/>
          <w:szCs w:val="22"/>
          <w:lang w:val="ro-RO"/>
        </w:rPr>
        <w:t>und</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re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z w:val="22"/>
          <w:szCs w:val="22"/>
          <w:lang w:val="ro-RO"/>
        </w:rPr>
        <w:t>:</w:t>
      </w:r>
    </w:p>
    <w:p w14:paraId="0C5B668F" w14:textId="77777777" w:rsidR="00BC0B0D" w:rsidRPr="007F762C" w:rsidRDefault="00BC0B0D" w:rsidP="005C4F22">
      <w:pPr>
        <w:ind w:left="0" w:right="770"/>
        <w:jc w:val="both"/>
        <w:rPr>
          <w:rFonts w:ascii="Arial Narrow" w:hAnsi="Arial Narrow"/>
          <w:color w:val="002060"/>
          <w:sz w:val="22"/>
          <w:szCs w:val="22"/>
          <w:lang w:val="ro-RO"/>
        </w:rPr>
      </w:pPr>
    </w:p>
    <w:p w14:paraId="21142A42" w14:textId="77777777" w:rsidR="004D257C" w:rsidRPr="007F762C"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bCs/>
          <w:color w:val="002060"/>
          <w:sz w:val="22"/>
          <w:szCs w:val="22"/>
          <w:lang w:val="ro-RO"/>
        </w:rPr>
      </w:pPr>
      <w:r w:rsidRPr="007F762C">
        <w:rPr>
          <w:rFonts w:ascii="Arial Narrow" w:eastAsia="Calibri" w:hAnsi="Arial Narrow" w:cs="Calibri"/>
          <w:color w:val="002060"/>
          <w:sz w:val="22"/>
          <w:szCs w:val="22"/>
          <w:lang w:val="ro-RO"/>
        </w:rPr>
        <w:t>P</w:t>
      </w:r>
      <w:r w:rsidR="00BD1626" w:rsidRPr="007F762C">
        <w:rPr>
          <w:rFonts w:ascii="Arial Narrow" w:eastAsia="Calibri" w:hAnsi="Arial Narrow" w:cs="Calibri"/>
          <w:color w:val="002060"/>
          <w:spacing w:val="-3"/>
          <w:sz w:val="22"/>
          <w:szCs w:val="22"/>
          <w:lang w:val="ro-RO"/>
        </w:rPr>
        <w:t>r</w:t>
      </w:r>
      <w:r w:rsidR="00BD1626" w:rsidRPr="007F762C">
        <w:rPr>
          <w:rFonts w:ascii="Arial Narrow" w:eastAsia="Calibri" w:hAnsi="Arial Narrow" w:cs="Calibri"/>
          <w:color w:val="002060"/>
          <w:spacing w:val="1"/>
          <w:sz w:val="22"/>
          <w:szCs w:val="22"/>
          <w:lang w:val="ro-RO"/>
        </w:rPr>
        <w:t>o</w:t>
      </w:r>
      <w:r w:rsidR="00BD1626" w:rsidRPr="007F762C">
        <w:rPr>
          <w:rFonts w:ascii="Arial Narrow" w:eastAsia="Calibri" w:hAnsi="Arial Narrow" w:cs="Calibri"/>
          <w:color w:val="002060"/>
          <w:sz w:val="22"/>
          <w:szCs w:val="22"/>
          <w:lang w:val="ro-RO"/>
        </w:rPr>
        <w:t>ie</w:t>
      </w:r>
      <w:r w:rsidR="00BD1626" w:rsidRPr="007F762C">
        <w:rPr>
          <w:rFonts w:ascii="Arial Narrow" w:eastAsia="Calibri" w:hAnsi="Arial Narrow" w:cs="Calibri"/>
          <w:color w:val="002060"/>
          <w:spacing w:val="-2"/>
          <w:sz w:val="22"/>
          <w:szCs w:val="22"/>
          <w:lang w:val="ro-RO"/>
        </w:rPr>
        <w:t>c</w:t>
      </w:r>
      <w:r w:rsidR="00BD1626" w:rsidRPr="007F762C">
        <w:rPr>
          <w:rFonts w:ascii="Arial Narrow" w:eastAsia="Calibri" w:hAnsi="Arial Narrow" w:cs="Calibri"/>
          <w:color w:val="002060"/>
          <w:sz w:val="22"/>
          <w:szCs w:val="22"/>
          <w:lang w:val="ro-RO"/>
        </w:rPr>
        <w:t>tul</w:t>
      </w:r>
      <w:r w:rsidR="00BD1626" w:rsidRPr="007F762C">
        <w:rPr>
          <w:rFonts w:ascii="Arial Narrow" w:eastAsia="Calibri" w:hAnsi="Arial Narrow" w:cs="Calibri"/>
          <w:color w:val="002060"/>
          <w:spacing w:val="2"/>
          <w:sz w:val="22"/>
          <w:szCs w:val="22"/>
          <w:lang w:val="ro-RO"/>
        </w:rPr>
        <w:t xml:space="preserve"> </w:t>
      </w:r>
      <w:r w:rsidR="005C4F22" w:rsidRPr="007F762C">
        <w:rPr>
          <w:rFonts w:ascii="Arial Narrow" w:eastAsia="Calibri" w:hAnsi="Arial Narrow" w:cs="Calibri"/>
          <w:color w:val="002060"/>
          <w:sz w:val="22"/>
          <w:szCs w:val="22"/>
          <w:highlight w:val="lightGray"/>
          <w:lang w:val="ro-RO"/>
        </w:rPr>
        <w:t>[titlul proiectului]</w:t>
      </w:r>
      <w:r w:rsidR="00BD1626" w:rsidRPr="007F762C">
        <w:rPr>
          <w:rFonts w:ascii="Arial Narrow" w:eastAsia="Calibri" w:hAnsi="Arial Narrow" w:cs="Calibri"/>
          <w:color w:val="002060"/>
          <w:sz w:val="22"/>
          <w:szCs w:val="22"/>
          <w:lang w:val="ro-RO"/>
        </w:rPr>
        <w:t>,</w:t>
      </w:r>
      <w:r w:rsidR="00BD1626"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finanțat prin</w:t>
      </w:r>
      <w:r w:rsidR="00BD1626" w:rsidRPr="007F762C">
        <w:rPr>
          <w:rFonts w:ascii="Arial Narrow" w:eastAsia="Calibri" w:hAnsi="Arial Narrow" w:cs="Calibri"/>
          <w:color w:val="002060"/>
          <w:spacing w:val="1"/>
          <w:sz w:val="22"/>
          <w:szCs w:val="22"/>
          <w:lang w:val="ro-RO"/>
        </w:rPr>
        <w:t xml:space="preserve"> </w:t>
      </w:r>
      <w:r w:rsidR="004D257C" w:rsidRPr="007F762C">
        <w:rPr>
          <w:rFonts w:ascii="Arial Narrow" w:hAnsi="Arial Narrow"/>
          <w:bCs/>
          <w:color w:val="002060"/>
          <w:sz w:val="22"/>
          <w:szCs w:val="22"/>
          <w:lang w:val="ro-RO"/>
        </w:rPr>
        <w:t>Planului Național de Redresare și Reziliență,</w:t>
      </w:r>
    </w:p>
    <w:p w14:paraId="297A259C" w14:textId="06BF0DC7" w:rsidR="00BC0B0D" w:rsidRPr="007F762C" w:rsidRDefault="00BD1626" w:rsidP="004D257C">
      <w:pPr>
        <w:ind w:left="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respectă</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 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egr</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lita</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ci</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reju</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icia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 xml:space="preserve">în </w:t>
      </w:r>
      <w:r w:rsidRPr="007F762C">
        <w:rPr>
          <w:rFonts w:ascii="Arial Narrow" w:eastAsia="Calibri" w:hAnsi="Arial Narrow" w:cs="Calibri"/>
          <w:color w:val="002060"/>
          <w:spacing w:val="1"/>
          <w:sz w:val="22"/>
          <w:szCs w:val="22"/>
          <w:lang w:val="ro-RO"/>
        </w:rPr>
        <w:t>mo</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ati</w:t>
      </w:r>
      <w:r w:rsidRPr="007F762C">
        <w:rPr>
          <w:rFonts w:ascii="Arial Narrow" w:eastAsia="Calibri" w:hAnsi="Arial Narrow" w:cs="Calibri"/>
          <w:color w:val="002060"/>
          <w:spacing w:val="-2"/>
          <w:sz w:val="22"/>
          <w:szCs w:val="22"/>
          <w:lang w:val="ro-RO"/>
        </w:rPr>
        <w:t>v</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pacing w:val="-1"/>
          <w:sz w:val="22"/>
          <w:szCs w:val="22"/>
          <w:lang w:val="ro-RO"/>
        </w:rPr>
        <w:t>DN</w:t>
      </w:r>
      <w:r w:rsidRPr="007F762C">
        <w:rPr>
          <w:rFonts w:ascii="Arial Narrow" w:eastAsia="Calibri" w:hAnsi="Arial Narrow" w:cs="Calibri"/>
          <w:color w:val="002060"/>
          <w:sz w:val="22"/>
          <w:szCs w:val="22"/>
          <w:lang w:val="ro-RO"/>
        </w:rPr>
        <w:t>SH –</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1"/>
          <w:sz w:val="22"/>
          <w:szCs w:val="22"/>
          <w:lang w:val="ro-RO"/>
        </w:rPr>
        <w:t>ign</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 xml:space="preserve">t </w:t>
      </w:r>
      <w:r w:rsidRPr="007F762C">
        <w:rPr>
          <w:rFonts w:ascii="Arial Narrow" w:eastAsia="Calibri" w:hAnsi="Arial Narrow" w:cs="Calibri"/>
          <w:color w:val="002060"/>
          <w:spacing w:val="-1"/>
          <w:sz w:val="22"/>
          <w:szCs w:val="22"/>
          <w:lang w:val="ro-RO"/>
        </w:rPr>
        <w:t>H</w:t>
      </w:r>
      <w:r w:rsidRPr="007F762C">
        <w:rPr>
          <w:rFonts w:ascii="Arial Narrow" w:eastAsia="Calibri" w:hAnsi="Arial Narrow" w:cs="Calibri"/>
          <w:color w:val="002060"/>
          <w:sz w:val="22"/>
          <w:szCs w:val="22"/>
          <w:lang w:val="ro-RO"/>
        </w:rPr>
        <w:t>arm</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în 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3"/>
          <w:sz w:val="22"/>
          <w:szCs w:val="22"/>
          <w:lang w:val="ro-RO"/>
        </w:rPr>
        <w:t>f</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ita</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cu</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Com</w:t>
      </w:r>
      <w:r w:rsidRPr="007F762C">
        <w:rPr>
          <w:rFonts w:ascii="Arial Narrow" w:eastAsia="Calibri" w:hAnsi="Arial Narrow" w:cs="Calibri"/>
          <w:color w:val="002060"/>
          <w:spacing w:val="-1"/>
          <w:sz w:val="22"/>
          <w:szCs w:val="22"/>
          <w:lang w:val="ro-RO"/>
        </w:rPr>
        <w:t>un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Comis</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ie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tă</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teh</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vi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ap</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ip</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 xml:space="preserve">a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 xml:space="preserve">u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eju</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ia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 mod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emnif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pacing w:val="-3"/>
          <w:sz w:val="22"/>
          <w:szCs w:val="22"/>
          <w:lang w:val="ro-RO"/>
        </w:rPr>
        <w:t>c</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tiv”</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în t</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meiul 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m</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tul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iv</w:t>
      </w:r>
      <w:r w:rsidRPr="007F762C">
        <w:rPr>
          <w:rFonts w:ascii="Arial Narrow" w:eastAsia="Calibri" w:hAnsi="Arial Narrow" w:cs="Calibri"/>
          <w:color w:val="002060"/>
          <w:spacing w:val="-1"/>
          <w:sz w:val="22"/>
          <w:szCs w:val="22"/>
          <w:lang w:val="ro-RO"/>
        </w:rPr>
        <w:t>in</w:t>
      </w:r>
      <w:r w:rsidRPr="007F762C">
        <w:rPr>
          <w:rFonts w:ascii="Arial Narrow" w:eastAsia="Calibri" w:hAnsi="Arial Narrow" w:cs="Calibri"/>
          <w:color w:val="002060"/>
          <w:sz w:val="22"/>
          <w:szCs w:val="22"/>
          <w:lang w:val="ro-RO"/>
        </w:rPr>
        <w:t xml:space="preserve">d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1"/>
          <w:sz w:val="22"/>
          <w:szCs w:val="22"/>
          <w:lang w:val="ro-RO"/>
        </w:rPr>
        <w:t>an</w:t>
      </w:r>
      <w:r w:rsidRPr="007F762C">
        <w:rPr>
          <w:rFonts w:ascii="Arial Narrow" w:eastAsia="Calibri" w:hAnsi="Arial Narrow" w:cs="Calibri"/>
          <w:color w:val="002060"/>
          <w:sz w:val="22"/>
          <w:szCs w:val="22"/>
          <w:lang w:val="ro-RO"/>
        </w:rPr>
        <w:t>ism</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 xml:space="preserve">l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r</w:t>
      </w:r>
      <w:r w:rsidRPr="007F762C">
        <w:rPr>
          <w:rFonts w:ascii="Arial Narrow" w:eastAsia="Calibri" w:hAnsi="Arial Narrow" w:cs="Calibri"/>
          <w:color w:val="002060"/>
          <w:sz w:val="22"/>
          <w:szCs w:val="22"/>
          <w:lang w:val="ro-RO"/>
        </w:rPr>
        <w:t>ed</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esa</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1"/>
          <w:sz w:val="22"/>
          <w:szCs w:val="22"/>
          <w:lang w:val="ro-RO"/>
        </w:rPr>
        <w:t xml:space="preserve"> 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ie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ță (</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1</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5</w:t>
      </w:r>
      <w:r w:rsidRPr="007F762C">
        <w:rPr>
          <w:rFonts w:ascii="Arial Narrow" w:eastAsia="Calibri" w:hAnsi="Arial Narrow" w:cs="Calibri"/>
          <w:color w:val="002060"/>
          <w:spacing w:val="-2"/>
          <w:sz w:val="22"/>
          <w:szCs w:val="22"/>
          <w:lang w:val="ro-RO"/>
        </w:rPr>
        <w:t>8</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1</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7"/>
          <w:sz w:val="22"/>
          <w:szCs w:val="22"/>
          <w:lang w:val="ro-RO"/>
        </w:rPr>
        <w:t xml:space="preserve"> </w:t>
      </w:r>
      <w:r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z w:val="22"/>
          <w:szCs w:val="22"/>
          <w:lang w:val="ro-RO"/>
        </w:rPr>
        <w:t>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mentul</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ele</w:t>
      </w:r>
      <w:r w:rsidRPr="007F762C">
        <w:rPr>
          <w:rFonts w:ascii="Arial Narrow" w:eastAsia="Calibri" w:hAnsi="Arial Narrow" w:cs="Calibri"/>
          <w:color w:val="002060"/>
          <w:spacing w:val="-1"/>
          <w:sz w:val="22"/>
          <w:szCs w:val="22"/>
          <w:lang w:val="ro-RO"/>
        </w:rPr>
        <w:t>ga</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(UE)</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3"/>
          <w:sz w:val="22"/>
          <w:szCs w:val="22"/>
          <w:lang w:val="ro-RO"/>
        </w:rPr>
        <w:t>C</w:t>
      </w:r>
      <w:r w:rsidRPr="007F762C">
        <w:rPr>
          <w:rFonts w:ascii="Arial Narrow" w:eastAsia="Calibri" w:hAnsi="Arial Narrow" w:cs="Calibri"/>
          <w:color w:val="002060"/>
          <w:sz w:val="22"/>
          <w:szCs w:val="22"/>
          <w:lang w:val="ro-RO"/>
        </w:rPr>
        <w:t>omisiei</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2</w:t>
      </w:r>
      <w:r w:rsidRPr="007F762C">
        <w:rPr>
          <w:rFonts w:ascii="Arial Narrow" w:eastAsia="Calibri" w:hAnsi="Arial Narrow" w:cs="Calibri"/>
          <w:color w:val="002060"/>
          <w:spacing w:val="1"/>
          <w:sz w:val="22"/>
          <w:szCs w:val="22"/>
          <w:lang w:val="ro-RO"/>
        </w:rPr>
        <w:t>1</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8</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/3</w:t>
      </w:r>
      <w:r w:rsidRPr="007F762C">
        <w:rPr>
          <w:rFonts w:ascii="Arial Narrow" w:eastAsia="Calibri" w:hAnsi="Arial Narrow" w:cs="Calibri"/>
          <w:color w:val="002060"/>
          <w:sz w:val="22"/>
          <w:szCs w:val="22"/>
          <w:lang w:val="ro-RO"/>
        </w:rPr>
        <w:t>], în</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mentu</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 xml:space="preserve">i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iv</w:t>
      </w:r>
      <w:r w:rsidRPr="007F762C">
        <w:rPr>
          <w:rFonts w:ascii="Arial Narrow" w:eastAsia="Calibri" w:hAnsi="Arial Narrow" w:cs="Calibri"/>
          <w:color w:val="002060"/>
          <w:spacing w:val="-1"/>
          <w:sz w:val="22"/>
          <w:szCs w:val="22"/>
          <w:lang w:val="ro-RO"/>
        </w:rPr>
        <w:t>in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z w:val="22"/>
          <w:szCs w:val="22"/>
          <w:lang w:val="ro-RO"/>
        </w:rPr>
        <w:t>taxo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3"/>
          <w:sz w:val="22"/>
          <w:szCs w:val="22"/>
          <w:lang w:val="ro-RO"/>
        </w:rPr>
        <w:t>o</w:t>
      </w:r>
      <w:r w:rsidRPr="007F762C">
        <w:rPr>
          <w:rFonts w:ascii="Arial Narrow" w:eastAsia="Calibri" w:hAnsi="Arial Narrow" w:cs="Calibri"/>
          <w:color w:val="002060"/>
          <w:sz w:val="22"/>
          <w:szCs w:val="22"/>
          <w:lang w:val="ro-RO"/>
        </w:rPr>
        <w:t>mia</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z w:val="22"/>
          <w:szCs w:val="22"/>
          <w:lang w:val="ro-RO"/>
        </w:rPr>
        <w:t>UE)</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pacing w:val="-2"/>
          <w:sz w:val="22"/>
          <w:szCs w:val="22"/>
          <w:lang w:val="ro-RO"/>
        </w:rPr>
        <w:t>8</w:t>
      </w:r>
      <w:r w:rsidRPr="007F762C">
        <w:rPr>
          <w:rFonts w:ascii="Arial Narrow" w:eastAsia="Calibri" w:hAnsi="Arial Narrow" w:cs="Calibri"/>
          <w:color w:val="002060"/>
          <w:spacing w:val="1"/>
          <w:sz w:val="22"/>
          <w:szCs w:val="22"/>
          <w:lang w:val="ro-RO"/>
        </w:rPr>
        <w:t>52</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pacing w:val="-1"/>
          <w:sz w:val="22"/>
          <w:szCs w:val="22"/>
          <w:lang w:val="ro-RO"/>
        </w:rPr>
        <w:t>du</w:t>
      </w:r>
      <w:r w:rsidRPr="007F762C">
        <w:rPr>
          <w:rFonts w:ascii="Arial Narrow" w:eastAsia="Calibri" w:hAnsi="Arial Narrow" w:cs="Calibri"/>
          <w:color w:val="002060"/>
          <w:sz w:val="22"/>
          <w:szCs w:val="22"/>
          <w:lang w:val="ro-RO"/>
        </w:rPr>
        <w:t>rata</w:t>
      </w:r>
      <w:r w:rsidRPr="007F762C">
        <w:rPr>
          <w:rFonts w:ascii="Arial Narrow" w:eastAsia="Calibri" w:hAnsi="Arial Narrow" w:cs="Calibri"/>
          <w:color w:val="002060"/>
          <w:spacing w:val="-7"/>
          <w:sz w:val="22"/>
          <w:szCs w:val="22"/>
          <w:lang w:val="ro-RO"/>
        </w:rPr>
        <w:t xml:space="preserve"> </w:t>
      </w:r>
      <w:r w:rsidRPr="007F762C">
        <w:rPr>
          <w:rFonts w:ascii="Arial Narrow" w:eastAsia="Calibri" w:hAnsi="Arial Narrow" w:cs="Calibri"/>
          <w:color w:val="002060"/>
          <w:sz w:val="22"/>
          <w:szCs w:val="22"/>
          <w:lang w:val="ro-RO"/>
        </w:rPr>
        <w:t>î</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ciclu</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pacing w:val="-3"/>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iață</w:t>
      </w:r>
      <w:r w:rsidRPr="007F762C">
        <w:rPr>
          <w:rFonts w:ascii="Arial Narrow" w:eastAsia="Calibri" w:hAnsi="Arial Narrow" w:cs="Calibri"/>
          <w:color w:val="002060"/>
          <w:spacing w:val="-7"/>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7"/>
          <w:sz w:val="22"/>
          <w:szCs w:val="22"/>
          <w:lang w:val="ro-RO"/>
        </w:rPr>
        <w:t xml:space="preserve"> </w:t>
      </w:r>
      <w:r w:rsidR="00CC0648" w:rsidRPr="007F762C">
        <w:rPr>
          <w:rFonts w:ascii="Arial Narrow" w:eastAsia="Calibri" w:hAnsi="Arial Narrow" w:cs="Calibri"/>
          <w:color w:val="002060"/>
          <w:sz w:val="22"/>
          <w:szCs w:val="22"/>
          <w:lang w:val="ro-RO"/>
        </w:rPr>
        <w:t>i</w:t>
      </w:r>
      <w:r w:rsidR="00CC0648" w:rsidRPr="007F762C">
        <w:rPr>
          <w:rFonts w:ascii="Arial Narrow" w:eastAsia="Calibri" w:hAnsi="Arial Narrow" w:cs="Calibri"/>
          <w:color w:val="002060"/>
          <w:spacing w:val="-1"/>
          <w:sz w:val="22"/>
          <w:szCs w:val="22"/>
          <w:lang w:val="ro-RO"/>
        </w:rPr>
        <w:t>nv</w:t>
      </w:r>
      <w:r w:rsidR="00CC0648" w:rsidRPr="007F762C">
        <w:rPr>
          <w:rFonts w:ascii="Arial Narrow" w:eastAsia="Calibri" w:hAnsi="Arial Narrow" w:cs="Calibri"/>
          <w:color w:val="002060"/>
          <w:sz w:val="22"/>
          <w:szCs w:val="22"/>
          <w:lang w:val="ro-RO"/>
        </w:rPr>
        <w:t>es</w:t>
      </w:r>
      <w:r w:rsidR="00CC0648" w:rsidRPr="007F762C">
        <w:rPr>
          <w:rFonts w:ascii="Arial Narrow" w:eastAsia="Calibri" w:hAnsi="Arial Narrow" w:cs="Calibri"/>
          <w:color w:val="002060"/>
          <w:spacing w:val="1"/>
          <w:sz w:val="22"/>
          <w:szCs w:val="22"/>
          <w:lang w:val="ro-RO"/>
        </w:rPr>
        <w:t>t</w:t>
      </w:r>
      <w:r w:rsidR="00CC0648" w:rsidRPr="007F762C">
        <w:rPr>
          <w:rFonts w:ascii="Arial Narrow" w:eastAsia="Calibri" w:hAnsi="Arial Narrow" w:cs="Calibri"/>
          <w:color w:val="002060"/>
          <w:sz w:val="22"/>
          <w:szCs w:val="22"/>
          <w:lang w:val="ro-RO"/>
        </w:rPr>
        <w:t>iț</w:t>
      </w:r>
      <w:r w:rsidR="00CC0648" w:rsidRPr="007F762C">
        <w:rPr>
          <w:rFonts w:ascii="Arial Narrow" w:eastAsia="Calibri" w:hAnsi="Arial Narrow" w:cs="Calibri"/>
          <w:color w:val="002060"/>
          <w:spacing w:val="-3"/>
          <w:sz w:val="22"/>
          <w:szCs w:val="22"/>
          <w:lang w:val="ro-RO"/>
        </w:rPr>
        <w:t>i</w:t>
      </w:r>
      <w:r w:rsidR="00CC0648"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pu</w:t>
      </w:r>
      <w:r w:rsidRPr="007F762C">
        <w:rPr>
          <w:rFonts w:ascii="Arial Narrow" w:eastAsia="Calibri" w:hAnsi="Arial Narrow" w:cs="Calibri"/>
          <w:color w:val="002060"/>
          <w:sz w:val="22"/>
          <w:szCs w:val="22"/>
          <w:lang w:val="ro-RO"/>
        </w:rPr>
        <w:t>se</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8"/>
          <w:sz w:val="22"/>
          <w:szCs w:val="22"/>
          <w:lang w:val="ro-RO"/>
        </w:rPr>
        <w:t xml:space="preserve"> </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ce</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z w:val="22"/>
          <w:szCs w:val="22"/>
          <w:lang w:val="ro-RO"/>
        </w:rPr>
        <w:t>ia, în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special 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â</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 xml:space="preserve">în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si</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are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ele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3"/>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ent</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e/</w:t>
      </w:r>
      <w:r w:rsidR="00CC0648" w:rsidRPr="007F762C">
        <w:rPr>
          <w:rFonts w:ascii="Arial Narrow" w:eastAsia="Calibri" w:hAnsi="Arial Narrow" w:cs="Calibri"/>
          <w:color w:val="002060"/>
          <w:spacing w:val="-2"/>
          <w:sz w:val="22"/>
          <w:szCs w:val="22"/>
          <w:lang w:val="ro-RO"/>
        </w:rPr>
        <w:t>e</w:t>
      </w:r>
      <w:r w:rsidR="00CC0648" w:rsidRPr="007F762C">
        <w:rPr>
          <w:rFonts w:ascii="Arial Narrow" w:eastAsia="Calibri" w:hAnsi="Arial Narrow" w:cs="Calibri"/>
          <w:color w:val="002060"/>
          <w:sz w:val="22"/>
          <w:szCs w:val="22"/>
          <w:lang w:val="ro-RO"/>
        </w:rPr>
        <w:t>x</w:t>
      </w:r>
      <w:r w:rsidR="00CC0648" w:rsidRPr="007F762C">
        <w:rPr>
          <w:rFonts w:ascii="Arial Narrow" w:eastAsia="Calibri" w:hAnsi="Arial Narrow" w:cs="Calibri"/>
          <w:color w:val="002060"/>
          <w:spacing w:val="1"/>
          <w:sz w:val="22"/>
          <w:szCs w:val="22"/>
          <w:lang w:val="ro-RO"/>
        </w:rPr>
        <w:t>e</w:t>
      </w:r>
      <w:r w:rsidR="00CC0648" w:rsidRPr="007F762C">
        <w:rPr>
          <w:rFonts w:ascii="Arial Narrow" w:eastAsia="Calibri" w:hAnsi="Arial Narrow" w:cs="Calibri"/>
          <w:color w:val="002060"/>
          <w:sz w:val="22"/>
          <w:szCs w:val="22"/>
          <w:lang w:val="ro-RO"/>
        </w:rPr>
        <w:t>cuț</w:t>
      </w:r>
      <w:r w:rsidR="00CC0648" w:rsidRPr="007F762C">
        <w:rPr>
          <w:rFonts w:ascii="Arial Narrow" w:eastAsia="Calibri" w:hAnsi="Arial Narrow" w:cs="Calibri"/>
          <w:color w:val="002060"/>
          <w:spacing w:val="-3"/>
          <w:sz w:val="22"/>
          <w:szCs w:val="22"/>
          <w:lang w:val="ro-RO"/>
        </w:rPr>
        <w:t>i</w:t>
      </w:r>
      <w:r w:rsidR="00CC0648"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era</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 xml:space="preserve">și </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at</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z w:val="22"/>
          <w:szCs w:val="22"/>
          <w:lang w:val="ro-RO"/>
        </w:rPr>
        <w:t>re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uz</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00CC0648" w:rsidRPr="007F762C">
        <w:rPr>
          <w:rFonts w:ascii="Arial Narrow" w:eastAsia="Calibri" w:hAnsi="Arial Narrow" w:cs="Calibri"/>
          <w:color w:val="002060"/>
          <w:sz w:val="22"/>
          <w:szCs w:val="22"/>
          <w:lang w:val="ro-RO"/>
        </w:rPr>
        <w:t>inv</w:t>
      </w:r>
      <w:r w:rsidR="00CC0648" w:rsidRPr="007F762C">
        <w:rPr>
          <w:rFonts w:ascii="Arial Narrow" w:eastAsia="Calibri" w:hAnsi="Arial Narrow" w:cs="Calibri"/>
          <w:color w:val="002060"/>
          <w:spacing w:val="-2"/>
          <w:sz w:val="22"/>
          <w:szCs w:val="22"/>
          <w:lang w:val="ro-RO"/>
        </w:rPr>
        <w:t>e</w:t>
      </w:r>
      <w:r w:rsidR="00CC0648" w:rsidRPr="007F762C">
        <w:rPr>
          <w:rFonts w:ascii="Arial Narrow" w:eastAsia="Calibri" w:hAnsi="Arial Narrow" w:cs="Calibri"/>
          <w:color w:val="002060"/>
          <w:sz w:val="22"/>
          <w:szCs w:val="22"/>
          <w:lang w:val="ro-RO"/>
        </w:rPr>
        <w:t>stiție</w:t>
      </w:r>
      <w:r w:rsidR="00CC0648"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w:t>
      </w:r>
    </w:p>
    <w:p w14:paraId="4E01AB36" w14:textId="77777777" w:rsidR="00BC0B0D" w:rsidRPr="007F762C" w:rsidRDefault="00BC0B0D" w:rsidP="005C4F22">
      <w:pPr>
        <w:ind w:left="0" w:right="770"/>
        <w:jc w:val="both"/>
        <w:rPr>
          <w:rFonts w:ascii="Arial Narrow" w:hAnsi="Arial Narrow"/>
          <w:color w:val="002060"/>
          <w:sz w:val="22"/>
          <w:szCs w:val="22"/>
          <w:lang w:val="ro-RO"/>
        </w:rPr>
      </w:pPr>
    </w:p>
    <w:p w14:paraId="311212C8" w14:textId="3CAE9376" w:rsidR="00BC0B0D" w:rsidRPr="007F762C"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stf</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 xml:space="preserve"> </w:t>
      </w:r>
      <w:r w:rsidR="00370FB7"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ctul</w:t>
      </w:r>
      <w:r w:rsidRPr="007F762C">
        <w:rPr>
          <w:rFonts w:ascii="Arial Narrow" w:eastAsia="Calibri" w:hAnsi="Arial Narrow" w:cs="Calibri"/>
          <w:color w:val="002060"/>
          <w:spacing w:val="4"/>
          <w:sz w:val="22"/>
          <w:szCs w:val="22"/>
          <w:lang w:val="ro-RO"/>
        </w:rPr>
        <w:t xml:space="preserve"> </w:t>
      </w:r>
      <w:r w:rsidR="00CC0648" w:rsidRPr="007F762C">
        <w:rPr>
          <w:rFonts w:ascii="Arial Narrow" w:eastAsia="Calibri" w:hAnsi="Arial Narrow" w:cs="Calibri"/>
          <w:color w:val="002060"/>
          <w:sz w:val="22"/>
          <w:szCs w:val="22"/>
          <w:highlight w:val="lightGray"/>
          <w:lang w:val="ro-RO"/>
        </w:rPr>
        <w:t>[titlul proiectului]</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 xml:space="preserve">u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reju</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icia</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ă</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ficativ</w:t>
      </w:r>
      <w:r w:rsidRPr="007F762C">
        <w:rPr>
          <w:rFonts w:ascii="Arial Narrow" w:eastAsia="Calibri" w:hAnsi="Arial Narrow" w:cs="Calibri"/>
          <w:color w:val="002060"/>
          <w:spacing w:val="6"/>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1"/>
          <w:sz w:val="22"/>
          <w:szCs w:val="22"/>
          <w:lang w:val="ro-RO"/>
        </w:rPr>
        <w:t>du</w:t>
      </w:r>
      <w:r w:rsidRPr="007F762C">
        <w:rPr>
          <w:rFonts w:ascii="Arial Narrow" w:eastAsia="Calibri" w:hAnsi="Arial Narrow" w:cs="Calibri"/>
          <w:color w:val="002060"/>
          <w:sz w:val="22"/>
          <w:szCs w:val="22"/>
          <w:lang w:val="ro-RO"/>
        </w:rPr>
        <w:t>rata</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î</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 ciclu</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iață</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00CC0648" w:rsidRPr="007F762C">
        <w:rPr>
          <w:rFonts w:ascii="Arial Narrow" w:eastAsia="Calibri" w:hAnsi="Arial Narrow" w:cs="Calibri"/>
          <w:color w:val="002060"/>
          <w:sz w:val="22"/>
          <w:szCs w:val="22"/>
          <w:lang w:val="ro-RO"/>
        </w:rPr>
        <w:t>i</w:t>
      </w:r>
      <w:r w:rsidR="00CC0648" w:rsidRPr="007F762C">
        <w:rPr>
          <w:rFonts w:ascii="Arial Narrow" w:eastAsia="Calibri" w:hAnsi="Arial Narrow" w:cs="Calibri"/>
          <w:color w:val="002060"/>
          <w:spacing w:val="-4"/>
          <w:sz w:val="22"/>
          <w:szCs w:val="22"/>
          <w:lang w:val="ro-RO"/>
        </w:rPr>
        <w:t>n</w:t>
      </w:r>
      <w:r w:rsidR="00CC0648" w:rsidRPr="007F762C">
        <w:rPr>
          <w:rFonts w:ascii="Arial Narrow" w:eastAsia="Calibri" w:hAnsi="Arial Narrow" w:cs="Calibri"/>
          <w:color w:val="002060"/>
          <w:spacing w:val="1"/>
          <w:sz w:val="22"/>
          <w:szCs w:val="22"/>
          <w:lang w:val="ro-RO"/>
        </w:rPr>
        <w:t>v</w:t>
      </w:r>
      <w:r w:rsidR="00CC0648" w:rsidRPr="007F762C">
        <w:rPr>
          <w:rFonts w:ascii="Arial Narrow" w:eastAsia="Calibri" w:hAnsi="Arial Narrow" w:cs="Calibri"/>
          <w:color w:val="002060"/>
          <w:sz w:val="22"/>
          <w:szCs w:val="22"/>
          <w:lang w:val="ro-RO"/>
        </w:rPr>
        <w:t>e</w:t>
      </w:r>
      <w:r w:rsidR="00CC0648" w:rsidRPr="007F762C">
        <w:rPr>
          <w:rFonts w:ascii="Arial Narrow" w:eastAsia="Calibri" w:hAnsi="Arial Narrow" w:cs="Calibri"/>
          <w:color w:val="002060"/>
          <w:spacing w:val="-2"/>
          <w:sz w:val="22"/>
          <w:szCs w:val="22"/>
          <w:lang w:val="ro-RO"/>
        </w:rPr>
        <w:t>s</w:t>
      </w:r>
      <w:r w:rsidR="00CC0648" w:rsidRPr="007F762C">
        <w:rPr>
          <w:rFonts w:ascii="Arial Narrow" w:eastAsia="Calibri" w:hAnsi="Arial Narrow" w:cs="Calibri"/>
          <w:color w:val="002060"/>
          <w:sz w:val="22"/>
          <w:szCs w:val="22"/>
          <w:lang w:val="ro-RO"/>
        </w:rPr>
        <w:t>tiției</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3"/>
          <w:sz w:val="22"/>
          <w:szCs w:val="22"/>
          <w:lang w:val="ro-RO"/>
        </w:rPr>
        <w:t>n</w:t>
      </w:r>
      <w:r w:rsidRPr="007F762C">
        <w:rPr>
          <w:rFonts w:ascii="Arial Narrow" w:eastAsia="Calibri" w:hAnsi="Arial Narrow" w:cs="Calibri"/>
          <w:color w:val="002060"/>
          <w:sz w:val="22"/>
          <w:szCs w:val="22"/>
          <w:lang w:val="ro-RO"/>
        </w:rPr>
        <w:t>ici</w:t>
      </w:r>
      <w:r w:rsidR="00D26B43" w:rsidRPr="007F762C">
        <w:rPr>
          <w:rFonts w:ascii="Arial Narrow" w:eastAsia="Calibri" w:hAnsi="Arial Narrow" w:cs="Calibri"/>
          <w:color w:val="002060"/>
          <w:sz w:val="22"/>
          <w:szCs w:val="22"/>
          <w:lang w:val="ro-RO"/>
        </w:rPr>
        <w:t xml:space="preserve"> </w:t>
      </w:r>
      <w:r w:rsidRPr="007F762C">
        <w:rPr>
          <w:rFonts w:ascii="Arial Narrow" w:eastAsia="Calibri" w:hAnsi="Arial Narrow" w:cs="Calibri"/>
          <w:color w:val="002060"/>
          <w:spacing w:val="-1"/>
          <w:sz w:val="22"/>
          <w:szCs w:val="22"/>
          <w:lang w:val="ro-RO"/>
        </w:rPr>
        <w:t>unu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tre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cele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6</w:t>
      </w:r>
      <w:r w:rsidRPr="007F762C">
        <w:rPr>
          <w:rFonts w:ascii="Arial Narrow" w:eastAsia="Calibri" w:hAnsi="Arial Narrow" w:cs="Calibri"/>
          <w:color w:val="002060"/>
          <w:spacing w:val="1"/>
          <w:sz w:val="22"/>
          <w:szCs w:val="22"/>
          <w:lang w:val="ro-RO"/>
        </w:rPr>
        <w:t xml:space="preserve"> o</w:t>
      </w:r>
      <w:r w:rsidRPr="007F762C">
        <w:rPr>
          <w:rFonts w:ascii="Arial Narrow" w:eastAsia="Calibri" w:hAnsi="Arial Narrow" w:cs="Calibri"/>
          <w:color w:val="002060"/>
          <w:spacing w:val="-1"/>
          <w:sz w:val="22"/>
          <w:szCs w:val="22"/>
          <w:lang w:val="ro-RO"/>
        </w:rPr>
        <w:t>b</w:t>
      </w:r>
      <w:r w:rsidRPr="007F762C">
        <w:rPr>
          <w:rFonts w:ascii="Arial Narrow" w:eastAsia="Calibri" w:hAnsi="Arial Narrow" w:cs="Calibri"/>
          <w:color w:val="002060"/>
          <w:sz w:val="22"/>
          <w:szCs w:val="22"/>
          <w:lang w:val="ro-RO"/>
        </w:rPr>
        <w:t>ie</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2"/>
          <w:sz w:val="22"/>
          <w:szCs w:val="22"/>
          <w:lang w:val="ro-RO"/>
        </w:rPr>
        <w: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ed</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pacing w:val="2"/>
          <w:sz w:val="22"/>
          <w:szCs w:val="22"/>
          <w:lang w:val="ro-RO"/>
        </w:rPr>
        <w:t>u</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ra</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ta</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la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ederile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art.</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1</w:t>
      </w:r>
      <w:r w:rsidRPr="007F762C">
        <w:rPr>
          <w:rFonts w:ascii="Arial Narrow" w:eastAsia="Calibri" w:hAnsi="Arial Narrow" w:cs="Calibri"/>
          <w:color w:val="002060"/>
          <w:sz w:val="22"/>
          <w:szCs w:val="22"/>
          <w:lang w:val="ro-RO"/>
        </w:rPr>
        <w:t>7</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in 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lam</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pacing w:val="-3"/>
          <w:sz w:val="22"/>
          <w:szCs w:val="22"/>
          <w:lang w:val="ro-RO"/>
        </w:rPr>
        <w:t>n</w:t>
      </w:r>
      <w:r w:rsidRPr="007F762C">
        <w:rPr>
          <w:rFonts w:ascii="Arial Narrow" w:eastAsia="Calibri" w:hAnsi="Arial Narrow" w:cs="Calibri"/>
          <w:color w:val="002060"/>
          <w:sz w:val="22"/>
          <w:szCs w:val="22"/>
          <w:lang w:val="ro-RO"/>
        </w:rPr>
        <w:t>tu</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i (UE)</w:t>
      </w:r>
      <w:r w:rsidRPr="007F762C">
        <w:rPr>
          <w:rFonts w:ascii="Arial Narrow" w:eastAsia="Calibri" w:hAnsi="Arial Narrow" w:cs="Calibri"/>
          <w:color w:val="002060"/>
          <w:spacing w:val="-1"/>
          <w:sz w:val="22"/>
          <w:szCs w:val="22"/>
          <w:lang w:val="ro-RO"/>
        </w:rPr>
        <w:t xml:space="preserve"> 2</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2</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pacing w:val="1"/>
          <w:sz w:val="22"/>
          <w:szCs w:val="22"/>
          <w:lang w:val="ro-RO"/>
        </w:rPr>
        <w:t>8</w:t>
      </w:r>
      <w:r w:rsidRPr="007F762C">
        <w:rPr>
          <w:rFonts w:ascii="Arial Narrow" w:eastAsia="Calibri" w:hAnsi="Arial Narrow" w:cs="Calibri"/>
          <w:color w:val="002060"/>
          <w:spacing w:val="-2"/>
          <w:sz w:val="22"/>
          <w:szCs w:val="22"/>
          <w:lang w:val="ro-RO"/>
        </w:rPr>
        <w:t>5</w:t>
      </w:r>
      <w:r w:rsidRPr="007F762C">
        <w:rPr>
          <w:rFonts w:ascii="Arial Narrow" w:eastAsia="Calibri" w:hAnsi="Arial Narrow" w:cs="Calibri"/>
          <w:color w:val="002060"/>
          <w:spacing w:val="2"/>
          <w:sz w:val="22"/>
          <w:szCs w:val="22"/>
          <w:lang w:val="ro-RO"/>
        </w:rPr>
        <w:t>2</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spect</w:t>
      </w:r>
      <w:r w:rsidRPr="007F762C">
        <w:rPr>
          <w:rFonts w:ascii="Arial Narrow" w:eastAsia="Calibri" w:hAnsi="Arial Narrow" w:cs="Calibri"/>
          <w:color w:val="002060"/>
          <w:spacing w:val="-2"/>
          <w:sz w:val="22"/>
          <w:szCs w:val="22"/>
          <w:lang w:val="ro-RO"/>
        </w:rPr>
        <w: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w:t>
      </w:r>
    </w:p>
    <w:p w14:paraId="1DFBAC5A" w14:textId="7F36EF33" w:rsidR="00BC0B0D" w:rsidRPr="007F762C"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ten</w:t>
      </w:r>
      <w:r w:rsidRPr="007F762C">
        <w:rPr>
          <w:rFonts w:ascii="Arial Narrow" w:eastAsia="Calibri" w:hAnsi="Arial Narrow" w:cs="Calibri"/>
          <w:color w:val="002060"/>
          <w:spacing w:val="-1"/>
          <w:sz w:val="22"/>
          <w:szCs w:val="22"/>
          <w:lang w:val="ro-RO"/>
        </w:rPr>
        <w:t>ua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 sc</w:t>
      </w:r>
      <w:r w:rsidRPr="007F762C">
        <w:rPr>
          <w:rFonts w:ascii="Arial Narrow" w:eastAsia="Calibri" w:hAnsi="Arial Narrow" w:cs="Calibri"/>
          <w:color w:val="002060"/>
          <w:spacing w:val="-1"/>
          <w:sz w:val="22"/>
          <w:szCs w:val="22"/>
          <w:lang w:val="ro-RO"/>
        </w:rPr>
        <w:t>h</w:t>
      </w:r>
      <w:r w:rsidRPr="007F762C">
        <w:rPr>
          <w:rFonts w:ascii="Arial Narrow" w:eastAsia="Calibri" w:hAnsi="Arial Narrow" w:cs="Calibri"/>
          <w:color w:val="002060"/>
          <w:sz w:val="22"/>
          <w:szCs w:val="22"/>
          <w:lang w:val="ro-RO"/>
        </w:rPr>
        <w:t>imb</w:t>
      </w:r>
      <w:r w:rsidRPr="007F762C">
        <w:rPr>
          <w:rFonts w:ascii="Arial Narrow" w:eastAsia="Calibri" w:hAnsi="Arial Narrow" w:cs="Calibri"/>
          <w:color w:val="002060"/>
          <w:spacing w:val="-4"/>
          <w:sz w:val="22"/>
          <w:szCs w:val="22"/>
          <w:lang w:val="ro-RO"/>
        </w:rPr>
        <w:t>ă</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or</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mati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e;</w:t>
      </w:r>
    </w:p>
    <w:p w14:paraId="034CE5A9" w14:textId="1A7A43FD" w:rsidR="00BC0B0D" w:rsidRPr="007F762C"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adap</w:t>
      </w:r>
      <w:r w:rsidRPr="007F762C">
        <w:rPr>
          <w:rFonts w:ascii="Arial Narrow" w:eastAsia="Calibri" w:hAnsi="Arial Narrow" w:cs="Calibri"/>
          <w:color w:val="002060"/>
          <w:sz w:val="22"/>
          <w:szCs w:val="22"/>
          <w:lang w:val="ro-RO"/>
        </w:rPr>
        <w:t>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 la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sc</w:t>
      </w:r>
      <w:r w:rsidRPr="007F762C">
        <w:rPr>
          <w:rFonts w:ascii="Arial Narrow" w:eastAsia="Calibri" w:hAnsi="Arial Narrow" w:cs="Calibri"/>
          <w:color w:val="002060"/>
          <w:spacing w:val="-1"/>
          <w:sz w:val="22"/>
          <w:szCs w:val="22"/>
          <w:lang w:val="ro-RO"/>
        </w:rPr>
        <w:t>h</w:t>
      </w:r>
      <w:r w:rsidRPr="007F762C">
        <w:rPr>
          <w:rFonts w:ascii="Arial Narrow" w:eastAsia="Calibri" w:hAnsi="Arial Narrow" w:cs="Calibri"/>
          <w:color w:val="002060"/>
          <w:sz w:val="22"/>
          <w:szCs w:val="22"/>
          <w:lang w:val="ro-RO"/>
        </w:rPr>
        <w:t>imb</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z w:val="22"/>
          <w:szCs w:val="22"/>
          <w:lang w:val="ro-RO"/>
        </w:rPr>
        <w:t>e c</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z w:val="22"/>
          <w:szCs w:val="22"/>
          <w:lang w:val="ro-RO"/>
        </w:rPr>
        <w:t>imati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e;</w:t>
      </w:r>
    </w:p>
    <w:p w14:paraId="5441F876" w14:textId="358BE243" w:rsidR="00BC0B0D" w:rsidRPr="007F762C"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til</w:t>
      </w:r>
      <w:r w:rsidRPr="007F762C">
        <w:rPr>
          <w:rFonts w:ascii="Arial Narrow" w:eastAsia="Calibri" w:hAnsi="Arial Narrow" w:cs="Calibri"/>
          <w:color w:val="002060"/>
          <w:spacing w:val="-1"/>
          <w:sz w:val="22"/>
          <w:szCs w:val="22"/>
          <w:lang w:val="ro-RO"/>
        </w:rPr>
        <w:t>iza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 xml:space="preserve">ea </w:t>
      </w:r>
      <w:r w:rsidRPr="007F762C">
        <w:rPr>
          <w:rFonts w:ascii="Arial Narrow" w:eastAsia="Calibri" w:hAnsi="Arial Narrow" w:cs="Calibri"/>
          <w:color w:val="002060"/>
          <w:spacing w:val="-1"/>
          <w:sz w:val="22"/>
          <w:szCs w:val="22"/>
          <w:lang w:val="ro-RO"/>
        </w:rPr>
        <w:t>du</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1"/>
          <w:sz w:val="22"/>
          <w:szCs w:val="22"/>
          <w:lang w:val="ro-RO"/>
        </w:rPr>
        <w:t>ab</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 xml:space="preserve">ă </w:t>
      </w:r>
      <w:r w:rsidRPr="007F762C">
        <w:rPr>
          <w:rFonts w:ascii="Arial Narrow" w:eastAsia="Calibri" w:hAnsi="Arial Narrow" w:cs="Calibri"/>
          <w:color w:val="002060"/>
          <w:spacing w:val="1"/>
          <w:sz w:val="22"/>
          <w:szCs w:val="22"/>
          <w:lang w:val="ro-RO"/>
        </w:rPr>
        <w:t>ș</w:t>
      </w:r>
      <w:r w:rsidRPr="007F762C">
        <w:rPr>
          <w:rFonts w:ascii="Arial Narrow" w:eastAsia="Calibri" w:hAnsi="Arial Narrow" w:cs="Calibri"/>
          <w:color w:val="002060"/>
          <w:sz w:val="22"/>
          <w:szCs w:val="22"/>
          <w:lang w:val="ro-RO"/>
        </w:rPr>
        <w:t xml:space="preserve">i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ote</w:t>
      </w:r>
      <w:r w:rsidRPr="007F762C">
        <w:rPr>
          <w:rFonts w:ascii="Arial Narrow" w:eastAsia="Calibri" w:hAnsi="Arial Narrow" w:cs="Calibri"/>
          <w:color w:val="002060"/>
          <w:spacing w:val="-3"/>
          <w:sz w:val="22"/>
          <w:szCs w:val="22"/>
          <w:lang w:val="ro-RO"/>
        </w:rPr>
        <w:t>c</w:t>
      </w:r>
      <w:r w:rsidRPr="007F762C">
        <w:rPr>
          <w:rFonts w:ascii="Arial Narrow" w:eastAsia="Calibri" w:hAnsi="Arial Narrow" w:cs="Calibri"/>
          <w:color w:val="002060"/>
          <w:sz w:val="22"/>
          <w:szCs w:val="22"/>
          <w:lang w:val="ro-RO"/>
        </w:rPr>
        <w:t xml:space="preserve">ția </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su</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el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de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 xml:space="preserve">ă </w:t>
      </w:r>
      <w:r w:rsidRPr="007F762C">
        <w:rPr>
          <w:rFonts w:ascii="Arial Narrow" w:eastAsia="Calibri" w:hAnsi="Arial Narrow" w:cs="Calibri"/>
          <w:color w:val="002060"/>
          <w:spacing w:val="1"/>
          <w:sz w:val="22"/>
          <w:szCs w:val="22"/>
          <w:lang w:val="ro-RO"/>
        </w:rPr>
        <w:t>ș</w:t>
      </w:r>
      <w:r w:rsidRPr="007F762C">
        <w:rPr>
          <w:rFonts w:ascii="Arial Narrow" w:eastAsia="Calibri" w:hAnsi="Arial Narrow" w:cs="Calibri"/>
          <w:color w:val="002060"/>
          <w:sz w:val="22"/>
          <w:szCs w:val="22"/>
          <w:lang w:val="ro-RO"/>
        </w:rPr>
        <w:t xml:space="preserve">i a </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 xml:space="preserve"> m</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e;</w:t>
      </w:r>
    </w:p>
    <w:p w14:paraId="62A92209" w14:textId="6F850DD2" w:rsidR="00BC0B0D" w:rsidRPr="007F762C"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1"/>
          <w:sz w:val="22"/>
          <w:szCs w:val="22"/>
          <w:lang w:val="ro-RO"/>
        </w:rPr>
        <w:t>anz</w:t>
      </w:r>
      <w:r w:rsidRPr="007F762C">
        <w:rPr>
          <w:rFonts w:ascii="Arial Narrow" w:eastAsia="Calibri" w:hAnsi="Arial Narrow" w:cs="Calibri"/>
          <w:color w:val="002060"/>
          <w:sz w:val="22"/>
          <w:szCs w:val="22"/>
          <w:lang w:val="ro-RO"/>
        </w:rPr>
        <w:t>iția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 o eco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om</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z w:val="22"/>
          <w:szCs w:val="22"/>
          <w:lang w:val="ro-RO"/>
        </w:rPr>
        <w:t>;</w:t>
      </w:r>
    </w:p>
    <w:p w14:paraId="3EDF2645" w14:textId="5CED6C5C" w:rsidR="00BC0B0D" w:rsidRPr="007F762C"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even</w:t>
      </w:r>
      <w:r w:rsidRPr="007F762C">
        <w:rPr>
          <w:rFonts w:ascii="Arial Narrow" w:eastAsia="Calibri" w:hAnsi="Arial Narrow" w:cs="Calibri"/>
          <w:color w:val="002060"/>
          <w:spacing w:val="-1"/>
          <w:sz w:val="22"/>
          <w:szCs w:val="22"/>
          <w:lang w:val="ro-RO"/>
        </w:rPr>
        <w:t>ir</w:t>
      </w:r>
      <w:r w:rsidRPr="007F762C">
        <w:rPr>
          <w:rFonts w:ascii="Arial Narrow" w:eastAsia="Calibri" w:hAnsi="Arial Narrow" w:cs="Calibri"/>
          <w:color w:val="002060"/>
          <w:sz w:val="22"/>
          <w:szCs w:val="22"/>
          <w:lang w:val="ro-RO"/>
        </w:rPr>
        <w:t>ea și co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l p</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4"/>
          <w:sz w:val="22"/>
          <w:szCs w:val="22"/>
          <w:lang w:val="ro-RO"/>
        </w:rPr>
        <w:t>u</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w:t>
      </w:r>
    </w:p>
    <w:p w14:paraId="56F6BEDF" w14:textId="0C4624EB" w:rsidR="00BC0B0D" w:rsidRPr="007F762C"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otecția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ș</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ef</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cerea b</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ve</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i</w:t>
      </w:r>
      <w:r w:rsidRPr="007F762C">
        <w:rPr>
          <w:rFonts w:ascii="Arial Narrow" w:eastAsia="Calibri" w:hAnsi="Arial Narrow" w:cs="Calibri"/>
          <w:color w:val="002060"/>
          <w:sz w:val="22"/>
          <w:szCs w:val="22"/>
          <w:lang w:val="ro-RO"/>
        </w:rPr>
        <w:t>tății și 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ecosi</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el</w:t>
      </w:r>
      <w:r w:rsidRPr="007F762C">
        <w:rPr>
          <w:rFonts w:ascii="Arial Narrow" w:eastAsia="Calibri" w:hAnsi="Arial Narrow" w:cs="Calibri"/>
          <w:color w:val="002060"/>
          <w:spacing w:val="-3"/>
          <w:sz w:val="22"/>
          <w:szCs w:val="22"/>
          <w:lang w:val="ro-RO"/>
        </w:rPr>
        <w:t>o</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w:t>
      </w:r>
    </w:p>
    <w:p w14:paraId="0DD468EC" w14:textId="58FBF22F" w:rsidR="00C8732E" w:rsidRPr="007F762C" w:rsidRDefault="00C8732E" w:rsidP="00C8732E">
      <w:pPr>
        <w:ind w:left="0" w:right="770"/>
        <w:jc w:val="both"/>
        <w:rPr>
          <w:rFonts w:ascii="Arial Narrow" w:hAnsi="Arial Narrow"/>
          <w:color w:val="002060"/>
          <w:sz w:val="22"/>
          <w:szCs w:val="22"/>
          <w:lang w:val="ro-RO"/>
        </w:rPr>
      </w:pPr>
      <w:bookmarkStart w:id="0" w:name="_Hlk120276060"/>
      <w:r w:rsidRPr="007F762C">
        <w:rPr>
          <w:rFonts w:ascii="Arial Narrow" w:hAnsi="Arial Narrow"/>
          <w:color w:val="002060"/>
          <w:sz w:val="22"/>
          <w:szCs w:val="22"/>
          <w:lang w:val="ro-RO"/>
        </w:rPr>
        <w:t>Observații: ...................................................................................................................................................................</w:t>
      </w:r>
      <w:r w:rsidRPr="007F762C">
        <w:rPr>
          <w:rStyle w:val="FootnoteReference"/>
          <w:rFonts w:ascii="Arial Narrow" w:hAnsi="Arial Narrow"/>
          <w:color w:val="002060"/>
          <w:sz w:val="22"/>
          <w:szCs w:val="22"/>
          <w:lang w:val="ro-RO"/>
        </w:rPr>
        <w:footnoteReference w:id="1"/>
      </w:r>
    </w:p>
    <w:bookmarkEnd w:id="0"/>
    <w:p w14:paraId="53054A8D" w14:textId="77777777" w:rsidR="00BC0B0D" w:rsidRPr="007F762C" w:rsidRDefault="00BC0B0D" w:rsidP="005C4F22">
      <w:pPr>
        <w:ind w:left="0" w:right="770"/>
        <w:jc w:val="both"/>
        <w:rPr>
          <w:rFonts w:ascii="Arial Narrow" w:hAnsi="Arial Narrow"/>
          <w:color w:val="002060"/>
          <w:sz w:val="22"/>
          <w:szCs w:val="22"/>
          <w:lang w:val="ro-RO"/>
        </w:rPr>
      </w:pPr>
    </w:p>
    <w:p w14:paraId="0D09DF63" w14:textId="1E44B1E7" w:rsidR="00BC0B0D" w:rsidRPr="007F762C"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 xml:space="preserve">area </w:t>
      </w:r>
      <w:r w:rsidR="00370FB7" w:rsidRPr="007F762C">
        <w:rPr>
          <w:rFonts w:ascii="Arial Narrow" w:eastAsia="Calibri" w:hAnsi="Arial Narrow" w:cs="Calibri"/>
          <w:color w:val="002060"/>
          <w:spacing w:val="-1"/>
          <w:sz w:val="22"/>
          <w:szCs w:val="22"/>
          <w:lang w:val="ro-RO"/>
        </w:rPr>
        <w:t>d</w:t>
      </w:r>
      <w:r w:rsidR="00370FB7" w:rsidRPr="007F762C">
        <w:rPr>
          <w:rFonts w:ascii="Arial Narrow" w:eastAsia="Calibri" w:hAnsi="Arial Narrow" w:cs="Calibri"/>
          <w:color w:val="002060"/>
          <w:sz w:val="22"/>
          <w:szCs w:val="22"/>
          <w:lang w:val="ro-RO"/>
        </w:rPr>
        <w:t>in</w:t>
      </w:r>
      <w:r w:rsidR="00370FB7" w:rsidRPr="007F762C">
        <w:rPr>
          <w:rFonts w:ascii="Arial Narrow" w:eastAsia="Calibri" w:hAnsi="Arial Narrow" w:cs="Calibri"/>
          <w:color w:val="002060"/>
          <w:spacing w:val="1"/>
          <w:sz w:val="22"/>
          <w:szCs w:val="22"/>
          <w:lang w:val="ro-RO"/>
        </w:rPr>
        <w:t xml:space="preserve"> </w:t>
      </w:r>
      <w:r w:rsidR="00370FB7" w:rsidRPr="007F762C">
        <w:rPr>
          <w:rFonts w:ascii="Arial Narrow" w:eastAsia="Calibri" w:hAnsi="Arial Narrow" w:cs="Calibri"/>
          <w:color w:val="002060"/>
          <w:spacing w:val="-1"/>
          <w:sz w:val="22"/>
          <w:szCs w:val="22"/>
          <w:lang w:val="ro-RO"/>
        </w:rPr>
        <w:t>pun</w:t>
      </w:r>
      <w:r w:rsidR="00370FB7" w:rsidRPr="007F762C">
        <w:rPr>
          <w:rFonts w:ascii="Arial Narrow" w:eastAsia="Calibri" w:hAnsi="Arial Narrow" w:cs="Calibri"/>
          <w:color w:val="002060"/>
          <w:sz w:val="22"/>
          <w:szCs w:val="22"/>
          <w:lang w:val="ro-RO"/>
        </w:rPr>
        <w:t>ct</w:t>
      </w:r>
      <w:r w:rsidR="00370FB7" w:rsidRPr="007F762C">
        <w:rPr>
          <w:rFonts w:ascii="Arial Narrow" w:eastAsia="Calibri" w:hAnsi="Arial Narrow" w:cs="Calibri"/>
          <w:color w:val="002060"/>
          <w:spacing w:val="3"/>
          <w:sz w:val="22"/>
          <w:szCs w:val="22"/>
          <w:lang w:val="ro-RO"/>
        </w:rPr>
        <w:t xml:space="preserve"> </w:t>
      </w:r>
      <w:r w:rsidR="00370FB7" w:rsidRPr="007F762C">
        <w:rPr>
          <w:rFonts w:ascii="Arial Narrow" w:eastAsia="Calibri" w:hAnsi="Arial Narrow" w:cs="Calibri"/>
          <w:color w:val="002060"/>
          <w:spacing w:val="-1"/>
          <w:sz w:val="22"/>
          <w:szCs w:val="22"/>
          <w:lang w:val="ro-RO"/>
        </w:rPr>
        <w:t>d</w:t>
      </w:r>
      <w:r w:rsidR="00370FB7" w:rsidRPr="007F762C">
        <w:rPr>
          <w:rFonts w:ascii="Arial Narrow" w:eastAsia="Calibri" w:hAnsi="Arial Narrow" w:cs="Calibri"/>
          <w:color w:val="002060"/>
          <w:sz w:val="22"/>
          <w:szCs w:val="22"/>
          <w:lang w:val="ro-RO"/>
        </w:rPr>
        <w:t>e</w:t>
      </w:r>
      <w:r w:rsidR="00370FB7" w:rsidRPr="007F762C">
        <w:rPr>
          <w:rFonts w:ascii="Arial Narrow" w:eastAsia="Calibri" w:hAnsi="Arial Narrow" w:cs="Calibri"/>
          <w:color w:val="002060"/>
          <w:spacing w:val="3"/>
          <w:sz w:val="22"/>
          <w:szCs w:val="22"/>
          <w:lang w:val="ro-RO"/>
        </w:rPr>
        <w:t xml:space="preserve"> </w:t>
      </w:r>
      <w:r w:rsidR="00370FB7" w:rsidRPr="007F762C">
        <w:rPr>
          <w:rFonts w:ascii="Arial Narrow" w:eastAsia="Calibri" w:hAnsi="Arial Narrow" w:cs="Calibri"/>
          <w:color w:val="002060"/>
          <w:spacing w:val="1"/>
          <w:sz w:val="22"/>
          <w:szCs w:val="22"/>
          <w:lang w:val="ro-RO"/>
        </w:rPr>
        <w:t>v</w:t>
      </w:r>
      <w:r w:rsidR="00370FB7" w:rsidRPr="007F762C">
        <w:rPr>
          <w:rFonts w:ascii="Arial Narrow" w:eastAsia="Calibri" w:hAnsi="Arial Narrow" w:cs="Calibri"/>
          <w:color w:val="002060"/>
          <w:sz w:val="22"/>
          <w:szCs w:val="22"/>
          <w:lang w:val="ro-RO"/>
        </w:rPr>
        <w:t>edere</w:t>
      </w:r>
      <w:r w:rsidR="00370FB7" w:rsidRPr="007F762C">
        <w:rPr>
          <w:rFonts w:ascii="Arial Narrow" w:eastAsia="Calibri" w:hAnsi="Arial Narrow" w:cs="Calibri"/>
          <w:color w:val="002060"/>
          <w:spacing w:val="3"/>
          <w:sz w:val="22"/>
          <w:szCs w:val="22"/>
          <w:lang w:val="ro-RO"/>
        </w:rPr>
        <w:t xml:space="preserve"> </w:t>
      </w:r>
      <w:r w:rsidR="00370FB7" w:rsidRPr="007F762C">
        <w:rPr>
          <w:rFonts w:ascii="Arial Narrow" w:eastAsia="Calibri" w:hAnsi="Arial Narrow" w:cs="Calibri"/>
          <w:color w:val="002060"/>
          <w:sz w:val="22"/>
          <w:szCs w:val="22"/>
          <w:lang w:val="ro-RO"/>
        </w:rPr>
        <w:t>al</w:t>
      </w:r>
      <w:r w:rsidR="00370FB7" w:rsidRPr="007F762C">
        <w:rPr>
          <w:rFonts w:ascii="Arial Narrow" w:eastAsia="Calibri" w:hAnsi="Arial Narrow" w:cs="Calibri"/>
          <w:color w:val="002060"/>
          <w:spacing w:val="2"/>
          <w:sz w:val="22"/>
          <w:szCs w:val="22"/>
          <w:lang w:val="ro-RO"/>
        </w:rPr>
        <w:t xml:space="preserve"> </w:t>
      </w:r>
      <w:r w:rsidR="00370FB7" w:rsidRPr="007F762C">
        <w:rPr>
          <w:rFonts w:ascii="Arial Narrow" w:eastAsia="Calibri" w:hAnsi="Arial Narrow" w:cs="Calibri"/>
          <w:color w:val="002060"/>
          <w:sz w:val="22"/>
          <w:szCs w:val="22"/>
          <w:lang w:val="ro-RO"/>
        </w:rPr>
        <w:t>r</w:t>
      </w:r>
      <w:r w:rsidR="00370FB7" w:rsidRPr="007F762C">
        <w:rPr>
          <w:rFonts w:ascii="Arial Narrow" w:eastAsia="Calibri" w:hAnsi="Arial Narrow" w:cs="Calibri"/>
          <w:color w:val="002060"/>
          <w:spacing w:val="-2"/>
          <w:sz w:val="22"/>
          <w:szCs w:val="22"/>
          <w:lang w:val="ro-RO"/>
        </w:rPr>
        <w:t>e</w:t>
      </w:r>
      <w:r w:rsidR="00370FB7" w:rsidRPr="007F762C">
        <w:rPr>
          <w:rFonts w:ascii="Arial Narrow" w:eastAsia="Calibri" w:hAnsi="Arial Narrow" w:cs="Calibri"/>
          <w:color w:val="002060"/>
          <w:sz w:val="22"/>
          <w:szCs w:val="22"/>
          <w:lang w:val="ro-RO"/>
        </w:rPr>
        <w:t>spectării</w:t>
      </w:r>
      <w:r w:rsidR="00370FB7" w:rsidRPr="007F762C">
        <w:rPr>
          <w:rFonts w:ascii="Arial Narrow" w:eastAsia="Calibri" w:hAnsi="Arial Narrow" w:cs="Calibri"/>
          <w:color w:val="002060"/>
          <w:spacing w:val="1"/>
          <w:sz w:val="22"/>
          <w:szCs w:val="22"/>
          <w:lang w:val="ro-RO"/>
        </w:rPr>
        <w:t xml:space="preserve"> </w:t>
      </w:r>
      <w:r w:rsidR="00370FB7" w:rsidRPr="007F762C">
        <w:rPr>
          <w:rFonts w:ascii="Arial Narrow" w:eastAsia="Calibri" w:hAnsi="Arial Narrow" w:cs="Calibri"/>
          <w:color w:val="002060"/>
          <w:spacing w:val="-1"/>
          <w:sz w:val="22"/>
          <w:szCs w:val="22"/>
          <w:lang w:val="ro-RO"/>
        </w:rPr>
        <w:t>p</w:t>
      </w:r>
      <w:r w:rsidR="00370FB7" w:rsidRPr="007F762C">
        <w:rPr>
          <w:rFonts w:ascii="Arial Narrow" w:eastAsia="Calibri" w:hAnsi="Arial Narrow" w:cs="Calibri"/>
          <w:color w:val="002060"/>
          <w:sz w:val="22"/>
          <w:szCs w:val="22"/>
          <w:lang w:val="ro-RO"/>
        </w:rPr>
        <w:t>ri</w:t>
      </w:r>
      <w:r w:rsidR="00370FB7" w:rsidRPr="007F762C">
        <w:rPr>
          <w:rFonts w:ascii="Arial Narrow" w:eastAsia="Calibri" w:hAnsi="Arial Narrow" w:cs="Calibri"/>
          <w:color w:val="002060"/>
          <w:spacing w:val="-1"/>
          <w:sz w:val="22"/>
          <w:szCs w:val="22"/>
          <w:lang w:val="ro-RO"/>
        </w:rPr>
        <w:t>n</w:t>
      </w:r>
      <w:r w:rsidR="00370FB7" w:rsidRPr="007F762C">
        <w:rPr>
          <w:rFonts w:ascii="Arial Narrow" w:eastAsia="Calibri" w:hAnsi="Arial Narrow" w:cs="Calibri"/>
          <w:color w:val="002060"/>
          <w:sz w:val="22"/>
          <w:szCs w:val="22"/>
          <w:lang w:val="ro-RO"/>
        </w:rPr>
        <w:t>ci</w:t>
      </w:r>
      <w:r w:rsidR="00370FB7" w:rsidRPr="007F762C">
        <w:rPr>
          <w:rFonts w:ascii="Arial Narrow" w:eastAsia="Calibri" w:hAnsi="Arial Narrow" w:cs="Calibri"/>
          <w:color w:val="002060"/>
          <w:spacing w:val="-1"/>
          <w:sz w:val="22"/>
          <w:szCs w:val="22"/>
          <w:lang w:val="ro-RO"/>
        </w:rPr>
        <w:t>p</w:t>
      </w:r>
      <w:r w:rsidR="00370FB7" w:rsidRPr="007F762C">
        <w:rPr>
          <w:rFonts w:ascii="Arial Narrow" w:eastAsia="Calibri" w:hAnsi="Arial Narrow" w:cs="Calibri"/>
          <w:color w:val="002060"/>
          <w:sz w:val="22"/>
          <w:szCs w:val="22"/>
          <w:lang w:val="ro-RO"/>
        </w:rPr>
        <w:t>i</w:t>
      </w:r>
      <w:r w:rsidR="00370FB7" w:rsidRPr="007F762C">
        <w:rPr>
          <w:rFonts w:ascii="Arial Narrow" w:eastAsia="Calibri" w:hAnsi="Arial Narrow" w:cs="Calibri"/>
          <w:color w:val="002060"/>
          <w:spacing w:val="-1"/>
          <w:sz w:val="22"/>
          <w:szCs w:val="22"/>
          <w:lang w:val="ro-RO"/>
        </w:rPr>
        <w:t>u</w:t>
      </w:r>
      <w:r w:rsidR="00370FB7" w:rsidRPr="007F762C">
        <w:rPr>
          <w:rFonts w:ascii="Arial Narrow" w:eastAsia="Calibri" w:hAnsi="Arial Narrow" w:cs="Calibri"/>
          <w:color w:val="002060"/>
          <w:sz w:val="22"/>
          <w:szCs w:val="22"/>
          <w:lang w:val="ro-RO"/>
        </w:rPr>
        <w:t>l</w:t>
      </w:r>
      <w:r w:rsidR="00370FB7" w:rsidRPr="007F762C">
        <w:rPr>
          <w:rFonts w:ascii="Arial Narrow" w:eastAsia="Calibri" w:hAnsi="Arial Narrow" w:cs="Calibri"/>
          <w:color w:val="002060"/>
          <w:spacing w:val="-1"/>
          <w:sz w:val="22"/>
          <w:szCs w:val="22"/>
          <w:lang w:val="ro-RO"/>
        </w:rPr>
        <w:t>u</w:t>
      </w:r>
      <w:r w:rsidR="00370FB7" w:rsidRPr="007F762C">
        <w:rPr>
          <w:rFonts w:ascii="Arial Narrow" w:eastAsia="Calibri" w:hAnsi="Arial Narrow" w:cs="Calibri"/>
          <w:color w:val="002060"/>
          <w:sz w:val="22"/>
          <w:szCs w:val="22"/>
          <w:lang w:val="ro-RO"/>
        </w:rPr>
        <w:t>i</w:t>
      </w:r>
      <w:r w:rsidR="00370FB7" w:rsidRPr="007F762C">
        <w:rPr>
          <w:rFonts w:ascii="Arial Narrow" w:eastAsia="Calibri" w:hAnsi="Arial Narrow" w:cs="Calibri"/>
          <w:color w:val="002060"/>
          <w:spacing w:val="2"/>
          <w:sz w:val="22"/>
          <w:szCs w:val="22"/>
          <w:lang w:val="ro-RO"/>
        </w:rPr>
        <w:t xml:space="preserve"> </w:t>
      </w:r>
      <w:r w:rsidR="00370FB7" w:rsidRPr="007F762C">
        <w:rPr>
          <w:rFonts w:ascii="Arial Narrow" w:eastAsia="Calibri" w:hAnsi="Arial Narrow" w:cs="Calibri"/>
          <w:color w:val="002060"/>
          <w:spacing w:val="1"/>
          <w:sz w:val="22"/>
          <w:szCs w:val="22"/>
          <w:lang w:val="ro-RO"/>
        </w:rPr>
        <w:t>D</w:t>
      </w:r>
      <w:r w:rsidR="00370FB7" w:rsidRPr="007F762C">
        <w:rPr>
          <w:rFonts w:ascii="Arial Narrow" w:eastAsia="Calibri" w:hAnsi="Arial Narrow" w:cs="Calibri"/>
          <w:color w:val="002060"/>
          <w:spacing w:val="-1"/>
          <w:sz w:val="22"/>
          <w:szCs w:val="22"/>
          <w:lang w:val="ro-RO"/>
        </w:rPr>
        <w:t>N</w:t>
      </w:r>
      <w:r w:rsidR="00370FB7" w:rsidRPr="007F762C">
        <w:rPr>
          <w:rFonts w:ascii="Arial Narrow" w:eastAsia="Calibri" w:hAnsi="Arial Narrow" w:cs="Calibri"/>
          <w:color w:val="002060"/>
          <w:sz w:val="22"/>
          <w:szCs w:val="22"/>
          <w:lang w:val="ro-RO"/>
        </w:rPr>
        <w:t>SH</w:t>
      </w:r>
      <w:r w:rsidR="00370FB7" w:rsidRPr="007F762C">
        <w:rPr>
          <w:rFonts w:ascii="Arial Narrow" w:eastAsia="Calibri" w:hAnsi="Arial Narrow" w:cs="Calibri"/>
          <w:color w:val="002060"/>
          <w:spacing w:val="3"/>
          <w:sz w:val="22"/>
          <w:szCs w:val="22"/>
          <w:lang w:val="ro-RO"/>
        </w:rPr>
        <w:t xml:space="preserve"> </w:t>
      </w:r>
      <w:r w:rsidR="00370FB7" w:rsidRPr="007F762C">
        <w:rPr>
          <w:rFonts w:ascii="Arial Narrow" w:eastAsia="Calibri" w:hAnsi="Arial Narrow" w:cs="Calibri"/>
          <w:color w:val="002060"/>
          <w:spacing w:val="-1"/>
          <w:sz w:val="22"/>
          <w:szCs w:val="22"/>
          <w:lang w:val="ro-RO"/>
        </w:rPr>
        <w:t>p</w:t>
      </w:r>
      <w:r w:rsidR="00370FB7" w:rsidRPr="007F762C">
        <w:rPr>
          <w:rFonts w:ascii="Arial Narrow" w:eastAsia="Calibri" w:hAnsi="Arial Narrow" w:cs="Calibri"/>
          <w:color w:val="002060"/>
          <w:sz w:val="22"/>
          <w:szCs w:val="22"/>
          <w:lang w:val="ro-RO"/>
        </w:rPr>
        <w:t>entru</w:t>
      </w:r>
      <w:r w:rsidR="00370FB7" w:rsidRPr="007F762C">
        <w:rPr>
          <w:rFonts w:ascii="Arial Narrow" w:eastAsia="Calibri" w:hAnsi="Arial Narrow" w:cs="Calibri"/>
          <w:color w:val="002060"/>
          <w:spacing w:val="1"/>
          <w:sz w:val="22"/>
          <w:szCs w:val="22"/>
          <w:lang w:val="ro-RO"/>
        </w:rPr>
        <w:t xml:space="preserve"> </w:t>
      </w:r>
      <w:r w:rsidR="00370FB7" w:rsidRPr="007F762C">
        <w:rPr>
          <w:rFonts w:ascii="Arial Narrow" w:eastAsia="Calibri" w:hAnsi="Arial Narrow" w:cs="Calibri"/>
          <w:color w:val="002060"/>
          <w:spacing w:val="-1"/>
          <w:sz w:val="22"/>
          <w:szCs w:val="22"/>
          <w:lang w:val="ro-RO"/>
        </w:rPr>
        <w:t>p</w:t>
      </w:r>
      <w:r w:rsidR="00370FB7" w:rsidRPr="007F762C">
        <w:rPr>
          <w:rFonts w:ascii="Arial Narrow" w:eastAsia="Calibri" w:hAnsi="Arial Narrow" w:cs="Calibri"/>
          <w:color w:val="002060"/>
          <w:sz w:val="22"/>
          <w:szCs w:val="22"/>
          <w:lang w:val="ro-RO"/>
        </w:rPr>
        <w:t>r</w:t>
      </w:r>
      <w:r w:rsidR="00370FB7" w:rsidRPr="007F762C">
        <w:rPr>
          <w:rFonts w:ascii="Arial Narrow" w:eastAsia="Calibri" w:hAnsi="Arial Narrow" w:cs="Calibri"/>
          <w:color w:val="002060"/>
          <w:spacing w:val="1"/>
          <w:sz w:val="22"/>
          <w:szCs w:val="22"/>
          <w:lang w:val="ro-RO"/>
        </w:rPr>
        <w:t>o</w:t>
      </w:r>
      <w:r w:rsidR="00370FB7" w:rsidRPr="007F762C">
        <w:rPr>
          <w:rFonts w:ascii="Arial Narrow" w:eastAsia="Calibri" w:hAnsi="Arial Narrow" w:cs="Calibri"/>
          <w:color w:val="002060"/>
          <w:sz w:val="22"/>
          <w:szCs w:val="22"/>
          <w:lang w:val="ro-RO"/>
        </w:rPr>
        <w:t>iec</w:t>
      </w:r>
      <w:r w:rsidR="00370FB7" w:rsidRPr="007F762C">
        <w:rPr>
          <w:rFonts w:ascii="Arial Narrow" w:eastAsia="Calibri" w:hAnsi="Arial Narrow" w:cs="Calibri"/>
          <w:color w:val="002060"/>
          <w:spacing w:val="1"/>
          <w:sz w:val="22"/>
          <w:szCs w:val="22"/>
          <w:lang w:val="ro-RO"/>
        </w:rPr>
        <w:t>t</w:t>
      </w:r>
      <w:r w:rsidR="00370FB7" w:rsidRPr="007F762C">
        <w:rPr>
          <w:rFonts w:ascii="Arial Narrow" w:eastAsia="Calibri" w:hAnsi="Arial Narrow" w:cs="Calibri"/>
          <w:color w:val="002060"/>
          <w:sz w:val="22"/>
          <w:szCs w:val="22"/>
          <w:lang w:val="ro-RO"/>
        </w:rPr>
        <w:t>ul</w:t>
      </w:r>
      <w:r w:rsidR="00370FB7" w:rsidRPr="007F762C">
        <w:rPr>
          <w:rFonts w:ascii="Arial Narrow" w:eastAsia="Calibri" w:hAnsi="Arial Narrow" w:cs="Calibri"/>
          <w:color w:val="002060"/>
          <w:spacing w:val="2"/>
          <w:sz w:val="22"/>
          <w:szCs w:val="22"/>
          <w:lang w:val="ro-RO"/>
        </w:rPr>
        <w:t xml:space="preserve"> </w:t>
      </w:r>
      <w:r w:rsidR="00CC0648" w:rsidRPr="007F762C">
        <w:rPr>
          <w:rFonts w:ascii="Arial Narrow" w:eastAsia="Calibri" w:hAnsi="Arial Narrow" w:cs="Calibri"/>
          <w:color w:val="002060"/>
          <w:sz w:val="22"/>
          <w:szCs w:val="22"/>
          <w:highlight w:val="lightGray"/>
          <w:lang w:val="ro-RO"/>
        </w:rPr>
        <w:t>[titlul proiectului]</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x</w:t>
      </w:r>
      <w:r w:rsidRPr="007F762C">
        <w:rPr>
          <w:rFonts w:ascii="Arial Narrow" w:eastAsia="Calibri" w:hAnsi="Arial Narrow" w:cs="Calibri"/>
          <w:color w:val="002060"/>
          <w:sz w:val="22"/>
          <w:szCs w:val="22"/>
          <w:lang w:val="ro-RO"/>
        </w:rPr>
        <w:t>a la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rez</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ta</w:t>
      </w:r>
      <w:r w:rsidRPr="007F762C">
        <w:rPr>
          <w:rFonts w:ascii="Arial Narrow" w:eastAsia="Calibri" w:hAnsi="Arial Narrow" w:cs="Calibri"/>
          <w:color w:val="002060"/>
          <w:spacing w:val="3"/>
          <w:sz w:val="22"/>
          <w:szCs w:val="22"/>
          <w:lang w:val="ro-RO"/>
        </w:rPr>
        <w:t xml:space="preserve"> </w:t>
      </w:r>
      <w:r w:rsidR="00CC0648" w:rsidRPr="007F762C">
        <w:rPr>
          <w:rFonts w:ascii="Arial Narrow" w:eastAsia="Calibri" w:hAnsi="Arial Narrow" w:cs="Calibri"/>
          <w:color w:val="002060"/>
          <w:spacing w:val="-1"/>
          <w:sz w:val="22"/>
          <w:szCs w:val="22"/>
          <w:lang w:val="ro-RO"/>
        </w:rPr>
        <w:t>d</w:t>
      </w:r>
      <w:r w:rsidR="00CC0648" w:rsidRPr="007F762C">
        <w:rPr>
          <w:rFonts w:ascii="Arial Narrow" w:eastAsia="Calibri" w:hAnsi="Arial Narrow" w:cs="Calibri"/>
          <w:color w:val="002060"/>
          <w:sz w:val="22"/>
          <w:szCs w:val="22"/>
          <w:lang w:val="ro-RO"/>
        </w:rPr>
        <w:t>eclaraț</w:t>
      </w:r>
      <w:r w:rsidR="00CC0648" w:rsidRPr="007F762C">
        <w:rPr>
          <w:rFonts w:ascii="Arial Narrow" w:eastAsia="Calibri" w:hAnsi="Arial Narrow" w:cs="Calibri"/>
          <w:color w:val="002060"/>
          <w:spacing w:val="-3"/>
          <w:sz w:val="22"/>
          <w:szCs w:val="22"/>
          <w:lang w:val="ro-RO"/>
        </w:rPr>
        <w:t>i</w:t>
      </w:r>
      <w:r w:rsidR="00CC0648"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eali</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ă</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3"/>
          <w:sz w:val="22"/>
          <w:szCs w:val="22"/>
          <w:lang w:val="ro-RO"/>
        </w:rPr>
        <w:t>f</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ita</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cu</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3"/>
          <w:sz w:val="22"/>
          <w:szCs w:val="22"/>
          <w:lang w:val="ro-RO"/>
        </w:rPr>
        <w:t>o</w:t>
      </w:r>
      <w:r w:rsidRPr="007F762C">
        <w:rPr>
          <w:rFonts w:ascii="Arial Narrow" w:eastAsia="Calibri" w:hAnsi="Arial Narrow" w:cs="Calibri"/>
          <w:color w:val="002060"/>
          <w:sz w:val="22"/>
          <w:szCs w:val="22"/>
          <w:lang w:val="ro-RO"/>
        </w:rPr>
        <w:t>m</w:t>
      </w:r>
      <w:r w:rsidRPr="007F762C">
        <w:rPr>
          <w:rFonts w:ascii="Arial Narrow" w:eastAsia="Calibri" w:hAnsi="Arial Narrow" w:cs="Calibri"/>
          <w:color w:val="002060"/>
          <w:spacing w:val="-3"/>
          <w:sz w:val="22"/>
          <w:szCs w:val="22"/>
          <w:lang w:val="ro-RO"/>
        </w:rPr>
        <w:t>u</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Comisiei -</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Or</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ent</w:t>
      </w:r>
      <w:r w:rsidRPr="007F762C">
        <w:rPr>
          <w:rFonts w:ascii="Arial Narrow" w:eastAsia="Calibri" w:hAnsi="Arial Narrow" w:cs="Calibri"/>
          <w:color w:val="002060"/>
          <w:spacing w:val="-1"/>
          <w:sz w:val="22"/>
          <w:szCs w:val="22"/>
          <w:lang w:val="ro-RO"/>
        </w:rPr>
        <w:t>ă</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 teh</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iv</w:t>
      </w:r>
      <w:r w:rsidRPr="007F762C">
        <w:rPr>
          <w:rFonts w:ascii="Arial Narrow" w:eastAsia="Calibri" w:hAnsi="Arial Narrow" w:cs="Calibri"/>
          <w:color w:val="002060"/>
          <w:spacing w:val="-1"/>
          <w:sz w:val="22"/>
          <w:szCs w:val="22"/>
          <w:lang w:val="ro-RO"/>
        </w:rPr>
        <w:t>in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ap</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ip</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eju</w:t>
      </w:r>
      <w:r w:rsidRPr="007F762C">
        <w:rPr>
          <w:rFonts w:ascii="Arial Narrow" w:eastAsia="Calibri" w:hAnsi="Arial Narrow" w:cs="Calibri"/>
          <w:color w:val="002060"/>
          <w:spacing w:val="-4"/>
          <w:sz w:val="22"/>
          <w:szCs w:val="22"/>
          <w:lang w:val="ro-RO"/>
        </w:rPr>
        <w:t>d</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ia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mod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mni</w:t>
      </w:r>
      <w:r w:rsidRPr="007F762C">
        <w:rPr>
          <w:rFonts w:ascii="Arial Narrow" w:eastAsia="Calibri" w:hAnsi="Arial Narrow" w:cs="Calibri"/>
          <w:color w:val="002060"/>
          <w:spacing w:val="3"/>
          <w:sz w:val="22"/>
          <w:szCs w:val="22"/>
          <w:lang w:val="ro-RO"/>
        </w:rPr>
        <w:t>f</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ca</w:t>
      </w:r>
      <w:r w:rsidRPr="007F762C">
        <w:rPr>
          <w:rFonts w:ascii="Arial Narrow" w:eastAsia="Calibri" w:hAnsi="Arial Narrow" w:cs="Calibri"/>
          <w:color w:val="002060"/>
          <w:sz w:val="22"/>
          <w:szCs w:val="22"/>
          <w:lang w:val="ro-RO"/>
        </w:rPr>
        <w:t>tiv”</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3"/>
          <w:sz w:val="22"/>
          <w:szCs w:val="22"/>
          <w:lang w:val="ro-RO"/>
        </w:rPr>
        <w:t>î</w:t>
      </w:r>
      <w:r w:rsidRPr="007F762C">
        <w:rPr>
          <w:rFonts w:ascii="Arial Narrow" w:eastAsia="Calibri" w:hAnsi="Arial Narrow" w:cs="Calibri"/>
          <w:color w:val="002060"/>
          <w:sz w:val="22"/>
          <w:szCs w:val="22"/>
          <w:lang w:val="ro-RO"/>
        </w:rPr>
        <w:t>n</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 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mentu</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 xml:space="preserve">i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iv</w:t>
      </w:r>
      <w:r w:rsidRPr="007F762C">
        <w:rPr>
          <w:rFonts w:ascii="Arial Narrow" w:eastAsia="Calibri" w:hAnsi="Arial Narrow" w:cs="Calibri"/>
          <w:color w:val="002060"/>
          <w:spacing w:val="-1"/>
          <w:sz w:val="22"/>
          <w:szCs w:val="22"/>
          <w:lang w:val="ro-RO"/>
        </w:rPr>
        <w:t>in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1"/>
          <w:sz w:val="22"/>
          <w:szCs w:val="22"/>
          <w:lang w:val="ro-RO"/>
        </w:rPr>
        <w:t>an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mul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d</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es</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 xml:space="preserve">și </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ie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ță (</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2</w:t>
      </w:r>
      <w:r w:rsidRPr="007F762C">
        <w:rPr>
          <w:rFonts w:ascii="Arial Narrow" w:eastAsia="Calibri" w:hAnsi="Arial Narrow" w:cs="Calibri"/>
          <w:color w:val="002060"/>
          <w:spacing w:val="1"/>
          <w:sz w:val="22"/>
          <w:szCs w:val="22"/>
          <w:lang w:val="ro-RO"/>
        </w:rPr>
        <w:t>1</w:t>
      </w:r>
      <w:r w:rsidRPr="007F762C">
        <w:rPr>
          <w:rFonts w:ascii="Arial Narrow" w:eastAsia="Calibri" w:hAnsi="Arial Narrow" w:cs="Calibri"/>
          <w:color w:val="002060"/>
          <w:sz w:val="22"/>
          <w:szCs w:val="22"/>
          <w:lang w:val="ro-RO"/>
        </w:rPr>
        <w:t xml:space="preserve">/C </w:t>
      </w:r>
      <w:r w:rsidRPr="007F762C">
        <w:rPr>
          <w:rFonts w:ascii="Arial Narrow" w:eastAsia="Calibri" w:hAnsi="Arial Narrow" w:cs="Calibri"/>
          <w:color w:val="002060"/>
          <w:spacing w:val="1"/>
          <w:sz w:val="22"/>
          <w:szCs w:val="22"/>
          <w:lang w:val="ro-RO"/>
        </w:rPr>
        <w:t>5</w:t>
      </w:r>
      <w:r w:rsidRPr="007F762C">
        <w:rPr>
          <w:rFonts w:ascii="Arial Narrow" w:eastAsia="Calibri" w:hAnsi="Arial Narrow" w:cs="Calibri"/>
          <w:color w:val="002060"/>
          <w:spacing w:val="-2"/>
          <w:sz w:val="22"/>
          <w:szCs w:val="22"/>
          <w:lang w:val="ro-RO"/>
        </w:rPr>
        <w:t>8</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1</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8"/>
          <w:sz w:val="22"/>
          <w:szCs w:val="22"/>
          <w:lang w:val="ro-RO"/>
        </w:rPr>
        <w:t xml:space="preserve"> </w:t>
      </w:r>
      <w:r w:rsidRPr="007F762C">
        <w:rPr>
          <w:rFonts w:ascii="Arial Narrow" w:eastAsia="Calibri" w:hAnsi="Arial Narrow" w:cs="Calibri"/>
          <w:color w:val="002060"/>
          <w:sz w:val="22"/>
          <w:szCs w:val="22"/>
          <w:lang w:val="ro-RO"/>
        </w:rPr>
        <w:t>și cu</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 xml:space="preserve">mentul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ele</w:t>
      </w:r>
      <w:r w:rsidRPr="007F762C">
        <w:rPr>
          <w:rFonts w:ascii="Arial Narrow" w:eastAsia="Calibri" w:hAnsi="Arial Narrow" w:cs="Calibri"/>
          <w:color w:val="002060"/>
          <w:spacing w:val="-1"/>
          <w:sz w:val="22"/>
          <w:szCs w:val="22"/>
          <w:lang w:val="ro-RO"/>
        </w:rPr>
        <w:t>ga</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Com</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siei</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[C (</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1</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2</w:t>
      </w:r>
      <w:r w:rsidRPr="007F762C">
        <w:rPr>
          <w:rFonts w:ascii="Arial Narrow" w:eastAsia="Calibri" w:hAnsi="Arial Narrow" w:cs="Calibri"/>
          <w:color w:val="002060"/>
          <w:spacing w:val="1"/>
          <w:sz w:val="22"/>
          <w:szCs w:val="22"/>
          <w:lang w:val="ro-RO"/>
        </w:rPr>
        <w:t>8</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pacing w:val="1"/>
          <w:sz w:val="22"/>
          <w:szCs w:val="22"/>
          <w:lang w:val="ro-RO"/>
        </w:rPr>
        <w:t>3</w:t>
      </w:r>
      <w:r w:rsidRPr="007F762C">
        <w:rPr>
          <w:rFonts w:ascii="Arial Narrow" w:eastAsia="Calibri" w:hAnsi="Arial Narrow" w:cs="Calibri"/>
          <w:color w:val="002060"/>
          <w:sz w:val="22"/>
          <w:szCs w:val="22"/>
          <w:lang w:val="ro-RO"/>
        </w:rPr>
        <w:t>], în</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mentu</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i privi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ta</w:t>
      </w:r>
      <w:r w:rsidRPr="007F762C">
        <w:rPr>
          <w:rFonts w:ascii="Arial Narrow" w:eastAsia="Calibri" w:hAnsi="Arial Narrow" w:cs="Calibri"/>
          <w:color w:val="002060"/>
          <w:spacing w:val="-2"/>
          <w:sz w:val="22"/>
          <w:szCs w:val="22"/>
          <w:lang w:val="ro-RO"/>
        </w:rPr>
        <w:t>x</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omia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UE)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2</w:t>
      </w:r>
      <w:r w:rsidRPr="007F762C">
        <w:rPr>
          <w:rFonts w:ascii="Arial Narrow" w:eastAsia="Calibri" w:hAnsi="Arial Narrow" w:cs="Calibri"/>
          <w:color w:val="002060"/>
          <w:spacing w:val="1"/>
          <w:sz w:val="22"/>
          <w:szCs w:val="22"/>
          <w:lang w:val="ro-RO"/>
        </w:rPr>
        <w:t>0</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pacing w:val="1"/>
          <w:sz w:val="22"/>
          <w:szCs w:val="22"/>
          <w:lang w:val="ro-RO"/>
        </w:rPr>
        <w:t>8</w:t>
      </w:r>
      <w:r w:rsidRPr="007F762C">
        <w:rPr>
          <w:rFonts w:ascii="Arial Narrow" w:eastAsia="Calibri" w:hAnsi="Arial Narrow" w:cs="Calibri"/>
          <w:color w:val="002060"/>
          <w:spacing w:val="-2"/>
          <w:sz w:val="22"/>
          <w:szCs w:val="22"/>
          <w:lang w:val="ro-RO"/>
        </w:rPr>
        <w:t>5</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z w:val="22"/>
          <w:szCs w:val="22"/>
          <w:lang w:val="ro-RO"/>
        </w:rPr>
        <w:t>).</w:t>
      </w:r>
    </w:p>
    <w:p w14:paraId="4AB42C6F" w14:textId="35CCC41A" w:rsidR="00C8732E" w:rsidRPr="007F762C" w:rsidRDefault="00C8732E" w:rsidP="00C8732E">
      <w:pPr>
        <w:ind w:left="0" w:right="770"/>
        <w:jc w:val="both"/>
        <w:rPr>
          <w:rFonts w:ascii="Arial Narrow" w:hAnsi="Arial Narrow"/>
          <w:color w:val="002060"/>
          <w:sz w:val="22"/>
          <w:szCs w:val="22"/>
          <w:lang w:val="ro-RO"/>
        </w:rPr>
      </w:pPr>
      <w:r w:rsidRPr="007F762C">
        <w:rPr>
          <w:rFonts w:ascii="Arial Narrow" w:hAnsi="Arial Narrow"/>
          <w:color w:val="002060"/>
          <w:sz w:val="22"/>
          <w:szCs w:val="22"/>
          <w:lang w:val="ro-RO"/>
        </w:rPr>
        <w:t>Observații: ....................................................................................................................................................................</w:t>
      </w:r>
    </w:p>
    <w:p w14:paraId="296F656E" w14:textId="549BD509" w:rsidR="00CC0648" w:rsidRPr="007F762C" w:rsidRDefault="00CC0648" w:rsidP="00CC0648">
      <w:pPr>
        <w:ind w:left="0"/>
        <w:rPr>
          <w:rFonts w:ascii="Arial Narrow" w:eastAsia="Calibri" w:hAnsi="Arial Narrow" w:cs="Calibri"/>
          <w:color w:val="002060"/>
          <w:sz w:val="22"/>
          <w:szCs w:val="22"/>
          <w:lang w:val="ro-RO"/>
        </w:rPr>
      </w:pPr>
    </w:p>
    <w:p w14:paraId="7EA42737" w14:textId="6FE35699" w:rsidR="00CC0648" w:rsidRPr="007F762C"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er</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are și la fi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al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 cicl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 xml:space="preserve">i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 xml:space="preserve">ață a </w:t>
      </w:r>
      <w:r w:rsidR="00CC0648" w:rsidRPr="007F762C">
        <w:rPr>
          <w:rFonts w:ascii="Arial Narrow" w:eastAsia="Calibri" w:hAnsi="Arial Narrow" w:cs="Calibri"/>
          <w:color w:val="002060"/>
          <w:sz w:val="22"/>
          <w:szCs w:val="22"/>
          <w:lang w:val="ro-RO"/>
        </w:rPr>
        <w:t>i</w:t>
      </w:r>
      <w:r w:rsidR="00CC0648" w:rsidRPr="007F762C">
        <w:rPr>
          <w:rFonts w:ascii="Arial Narrow" w:eastAsia="Calibri" w:hAnsi="Arial Narrow" w:cs="Calibri"/>
          <w:color w:val="002060"/>
          <w:spacing w:val="-1"/>
          <w:sz w:val="22"/>
          <w:szCs w:val="22"/>
          <w:lang w:val="ro-RO"/>
        </w:rPr>
        <w:t>nv</w:t>
      </w:r>
      <w:r w:rsidR="00CC0648" w:rsidRPr="007F762C">
        <w:rPr>
          <w:rFonts w:ascii="Arial Narrow" w:eastAsia="Calibri" w:hAnsi="Arial Narrow" w:cs="Calibri"/>
          <w:color w:val="002060"/>
          <w:sz w:val="22"/>
          <w:szCs w:val="22"/>
          <w:lang w:val="ro-RO"/>
        </w:rPr>
        <w:t>es</w:t>
      </w:r>
      <w:r w:rsidR="00CC0648" w:rsidRPr="007F762C">
        <w:rPr>
          <w:rFonts w:ascii="Arial Narrow" w:eastAsia="Calibri" w:hAnsi="Arial Narrow" w:cs="Calibri"/>
          <w:color w:val="002060"/>
          <w:spacing w:val="1"/>
          <w:sz w:val="22"/>
          <w:szCs w:val="22"/>
          <w:lang w:val="ro-RO"/>
        </w:rPr>
        <w:t>t</w:t>
      </w:r>
      <w:r w:rsidR="00CC0648" w:rsidRPr="007F762C">
        <w:rPr>
          <w:rFonts w:ascii="Arial Narrow" w:eastAsia="Calibri" w:hAnsi="Arial Narrow" w:cs="Calibri"/>
          <w:color w:val="002060"/>
          <w:sz w:val="22"/>
          <w:szCs w:val="22"/>
          <w:lang w:val="ro-RO"/>
        </w:rPr>
        <w:t>iț</w:t>
      </w:r>
      <w:r w:rsidR="00CC0648" w:rsidRPr="007F762C">
        <w:rPr>
          <w:rFonts w:ascii="Arial Narrow" w:eastAsia="Calibri" w:hAnsi="Arial Narrow" w:cs="Calibri"/>
          <w:color w:val="002060"/>
          <w:spacing w:val="-3"/>
          <w:sz w:val="22"/>
          <w:szCs w:val="22"/>
          <w:lang w:val="ro-RO"/>
        </w:rPr>
        <w:t>i</w:t>
      </w:r>
      <w:r w:rsidR="00CC0648"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z w:val="22"/>
          <w:szCs w:val="22"/>
          <w:lang w:val="ro-RO"/>
        </w:rPr>
        <w:t xml:space="preserve"> se </w:t>
      </w:r>
      <w:r w:rsidR="00370FB7" w:rsidRPr="007F762C">
        <w:rPr>
          <w:rFonts w:ascii="Arial Narrow" w:eastAsia="Calibri" w:hAnsi="Arial Narrow" w:cs="Calibri"/>
          <w:color w:val="002060"/>
          <w:sz w:val="22"/>
          <w:szCs w:val="22"/>
          <w:lang w:val="ro-RO"/>
        </w:rPr>
        <w:t xml:space="preserve">va </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si</w:t>
      </w:r>
      <w:r w:rsidRPr="007F762C">
        <w:rPr>
          <w:rFonts w:ascii="Arial Narrow" w:eastAsia="Calibri" w:hAnsi="Arial Narrow" w:cs="Calibri"/>
          <w:color w:val="002060"/>
          <w:spacing w:val="-1"/>
          <w:sz w:val="22"/>
          <w:szCs w:val="22"/>
          <w:lang w:val="ro-RO"/>
        </w:rPr>
        <w:t>gu</w:t>
      </w:r>
      <w:r w:rsidRPr="007F762C">
        <w:rPr>
          <w:rFonts w:ascii="Arial Narrow" w:eastAsia="Calibri" w:hAnsi="Arial Narrow" w:cs="Calibri"/>
          <w:color w:val="002060"/>
          <w:sz w:val="22"/>
          <w:szCs w:val="22"/>
          <w:lang w:val="ro-RO"/>
        </w:rPr>
        <w:t>r</w:t>
      </w:r>
      <w:r w:rsidR="00370FB7"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z w:val="22"/>
          <w:szCs w:val="22"/>
          <w:lang w:val="ro-RO"/>
        </w:rPr>
        <w:t xml:space="preserve"> în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d 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resp</w:t>
      </w:r>
      <w:r w:rsidRPr="007F762C">
        <w:rPr>
          <w:rFonts w:ascii="Arial Narrow" w:eastAsia="Calibri" w:hAnsi="Arial Narrow" w:cs="Calibri"/>
          <w:color w:val="002060"/>
          <w:spacing w:val="-1"/>
          <w:sz w:val="22"/>
          <w:szCs w:val="22"/>
          <w:lang w:val="ro-RO"/>
        </w:rPr>
        <w:t>unz</w:t>
      </w:r>
      <w:r w:rsidRPr="007F762C">
        <w:rPr>
          <w:rFonts w:ascii="Arial Narrow" w:eastAsia="Calibri" w:hAnsi="Arial Narrow" w:cs="Calibri"/>
          <w:color w:val="002060"/>
          <w:sz w:val="22"/>
          <w:szCs w:val="22"/>
          <w:lang w:val="ro-RO"/>
        </w:rPr>
        <w:t>ăt</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 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f</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atea</w:t>
      </w:r>
      <w:r w:rsidRPr="007F762C">
        <w:rPr>
          <w:rFonts w:ascii="Arial Narrow" w:eastAsia="Calibri" w:hAnsi="Arial Narrow" w:cs="Calibri"/>
          <w:color w:val="002060"/>
          <w:spacing w:val="1"/>
          <w:sz w:val="22"/>
          <w:szCs w:val="22"/>
          <w:lang w:val="ro-RO"/>
        </w:rPr>
        <w:t xml:space="preserve"> </w:t>
      </w:r>
      <w:r w:rsidR="00CC0648" w:rsidRPr="007F762C">
        <w:rPr>
          <w:rFonts w:ascii="Arial Narrow" w:eastAsia="Calibri" w:hAnsi="Arial Narrow" w:cs="Calibri"/>
          <w:color w:val="002060"/>
          <w:sz w:val="22"/>
          <w:szCs w:val="22"/>
          <w:lang w:val="ro-RO"/>
        </w:rPr>
        <w:t>i</w:t>
      </w:r>
      <w:r w:rsidR="00CC0648" w:rsidRPr="007F762C">
        <w:rPr>
          <w:rFonts w:ascii="Arial Narrow" w:eastAsia="Calibri" w:hAnsi="Arial Narrow" w:cs="Calibri"/>
          <w:color w:val="002060"/>
          <w:spacing w:val="-4"/>
          <w:sz w:val="22"/>
          <w:szCs w:val="22"/>
          <w:lang w:val="ro-RO"/>
        </w:rPr>
        <w:t>n</w:t>
      </w:r>
      <w:r w:rsidR="00CC0648" w:rsidRPr="007F762C">
        <w:rPr>
          <w:rFonts w:ascii="Arial Narrow" w:eastAsia="Calibri" w:hAnsi="Arial Narrow" w:cs="Calibri"/>
          <w:color w:val="002060"/>
          <w:spacing w:val="1"/>
          <w:sz w:val="22"/>
          <w:szCs w:val="22"/>
          <w:lang w:val="ro-RO"/>
        </w:rPr>
        <w:t>v</w:t>
      </w:r>
      <w:r w:rsidR="00CC0648" w:rsidRPr="007F762C">
        <w:rPr>
          <w:rFonts w:ascii="Arial Narrow" w:eastAsia="Calibri" w:hAnsi="Arial Narrow" w:cs="Calibri"/>
          <w:color w:val="002060"/>
          <w:sz w:val="22"/>
          <w:szCs w:val="22"/>
          <w:lang w:val="ro-RO"/>
        </w:rPr>
        <w:t>e</w:t>
      </w:r>
      <w:r w:rsidR="00CC0648" w:rsidRPr="007F762C">
        <w:rPr>
          <w:rFonts w:ascii="Arial Narrow" w:eastAsia="Calibri" w:hAnsi="Arial Narrow" w:cs="Calibri"/>
          <w:color w:val="002060"/>
          <w:spacing w:val="-2"/>
          <w:sz w:val="22"/>
          <w:szCs w:val="22"/>
          <w:lang w:val="ro-RO"/>
        </w:rPr>
        <w:t>s</w:t>
      </w:r>
      <w:r w:rsidR="00CC0648" w:rsidRPr="007F762C">
        <w:rPr>
          <w:rFonts w:ascii="Arial Narrow" w:eastAsia="Calibri" w:hAnsi="Arial Narrow" w:cs="Calibri"/>
          <w:color w:val="002060"/>
          <w:sz w:val="22"/>
          <w:szCs w:val="22"/>
          <w:lang w:val="ro-RO"/>
        </w:rPr>
        <w:t>tiției</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ci</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reju</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icia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 xml:space="preserve">în </w:t>
      </w:r>
      <w:r w:rsidRPr="007F762C">
        <w:rPr>
          <w:rFonts w:ascii="Arial Narrow" w:eastAsia="Calibri" w:hAnsi="Arial Narrow" w:cs="Calibri"/>
          <w:color w:val="002060"/>
          <w:spacing w:val="1"/>
          <w:sz w:val="22"/>
          <w:szCs w:val="22"/>
          <w:lang w:val="ro-RO"/>
        </w:rPr>
        <w:t>mo</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z w:val="22"/>
          <w:szCs w:val="22"/>
          <w:lang w:val="ro-RO"/>
        </w:rPr>
        <w:t>ti</w:t>
      </w:r>
      <w:r w:rsidRPr="007F762C">
        <w:rPr>
          <w:rFonts w:ascii="Arial Narrow" w:eastAsia="Calibri" w:hAnsi="Arial Narrow" w:cs="Calibri"/>
          <w:color w:val="002060"/>
          <w:spacing w:val="4"/>
          <w:sz w:val="22"/>
          <w:szCs w:val="22"/>
          <w:lang w:val="ro-RO"/>
        </w:rPr>
        <w:t>v</w:t>
      </w:r>
      <w:r w:rsidRPr="007F762C">
        <w:rPr>
          <w:rFonts w:ascii="Arial Narrow" w:eastAsia="Calibri" w:hAnsi="Arial Narrow" w:cs="Calibri"/>
          <w:color w:val="002060"/>
          <w:sz w:val="22"/>
          <w:szCs w:val="22"/>
          <w:lang w:val="ro-RO"/>
        </w:rPr>
        <w:t>”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SH</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1"/>
          <w:sz w:val="22"/>
          <w:szCs w:val="22"/>
          <w:lang w:val="ro-RO"/>
        </w:rPr>
        <w:t>ign</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3"/>
          <w:sz w:val="22"/>
          <w:szCs w:val="22"/>
          <w:lang w:val="ro-RO"/>
        </w:rPr>
        <w:t>n</w:t>
      </w:r>
      <w:r w:rsidRPr="007F762C">
        <w:rPr>
          <w:rFonts w:ascii="Arial Narrow" w:eastAsia="Calibri" w:hAnsi="Arial Narrow" w:cs="Calibri"/>
          <w:color w:val="002060"/>
          <w:sz w:val="22"/>
          <w:szCs w:val="22"/>
          <w:lang w:val="ro-RO"/>
        </w:rPr>
        <w:t xml:space="preserve">t </w:t>
      </w:r>
      <w:r w:rsidRPr="007F762C">
        <w:rPr>
          <w:rFonts w:ascii="Arial Narrow" w:eastAsia="Calibri" w:hAnsi="Arial Narrow" w:cs="Calibri"/>
          <w:color w:val="002060"/>
          <w:spacing w:val="-1"/>
          <w:sz w:val="22"/>
          <w:szCs w:val="22"/>
          <w:lang w:val="ro-RO"/>
        </w:rPr>
        <w:t>H</w:t>
      </w:r>
      <w:r w:rsidRPr="007F762C">
        <w:rPr>
          <w:rFonts w:ascii="Arial Narrow" w:eastAsia="Calibri" w:hAnsi="Arial Narrow" w:cs="Calibri"/>
          <w:color w:val="002060"/>
          <w:sz w:val="22"/>
          <w:szCs w:val="22"/>
          <w:lang w:val="ro-RO"/>
        </w:rPr>
        <w:t>arm</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nf</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tate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cu</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area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din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x</w:t>
      </w:r>
      <w:r w:rsidRPr="007F762C">
        <w:rPr>
          <w:rFonts w:ascii="Arial Narrow" w:eastAsia="Calibri" w:hAnsi="Arial Narrow" w:cs="Calibri"/>
          <w:color w:val="002060"/>
          <w:sz w:val="22"/>
          <w:szCs w:val="22"/>
          <w:lang w:val="ro-RO"/>
        </w:rPr>
        <w:t xml:space="preserve">a </w:t>
      </w:r>
      <w:r w:rsidRPr="007F762C">
        <w:rPr>
          <w:rFonts w:ascii="Arial Narrow" w:eastAsia="Calibri" w:hAnsi="Arial Narrow" w:cs="Calibri"/>
          <w:color w:val="002060"/>
          <w:spacing w:val="-2"/>
          <w:sz w:val="22"/>
          <w:szCs w:val="22"/>
          <w:lang w:val="ro-RO"/>
        </w:rPr>
        <w:t>l</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reze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ta</w:t>
      </w:r>
      <w:r w:rsidRPr="007F762C">
        <w:rPr>
          <w:rFonts w:ascii="Arial Narrow" w:eastAsia="Calibri" w:hAnsi="Arial Narrow" w:cs="Calibri"/>
          <w:color w:val="002060"/>
          <w:spacing w:val="1"/>
          <w:sz w:val="22"/>
          <w:szCs w:val="22"/>
          <w:lang w:val="ro-RO"/>
        </w:rPr>
        <w:t xml:space="preserve"> </w:t>
      </w:r>
      <w:r w:rsidR="00CC0648" w:rsidRPr="007F762C">
        <w:rPr>
          <w:rFonts w:ascii="Arial Narrow" w:eastAsia="Calibri" w:hAnsi="Arial Narrow" w:cs="Calibri"/>
          <w:color w:val="002060"/>
          <w:spacing w:val="-1"/>
          <w:sz w:val="22"/>
          <w:szCs w:val="22"/>
          <w:lang w:val="ro-RO"/>
        </w:rPr>
        <w:t>d</w:t>
      </w:r>
      <w:r w:rsidR="00CC0648" w:rsidRPr="007F762C">
        <w:rPr>
          <w:rFonts w:ascii="Arial Narrow" w:eastAsia="Calibri" w:hAnsi="Arial Narrow" w:cs="Calibri"/>
          <w:color w:val="002060"/>
          <w:sz w:val="22"/>
          <w:szCs w:val="22"/>
          <w:lang w:val="ro-RO"/>
        </w:rPr>
        <w:t>ecla</w:t>
      </w:r>
      <w:r w:rsidR="00CC0648" w:rsidRPr="007F762C">
        <w:rPr>
          <w:rFonts w:ascii="Arial Narrow" w:eastAsia="Calibri" w:hAnsi="Arial Narrow" w:cs="Calibri"/>
          <w:color w:val="002060"/>
          <w:spacing w:val="-3"/>
          <w:sz w:val="22"/>
          <w:szCs w:val="22"/>
          <w:lang w:val="ro-RO"/>
        </w:rPr>
        <w:t>r</w:t>
      </w:r>
      <w:r w:rsidR="00CC0648" w:rsidRPr="007F762C">
        <w:rPr>
          <w:rFonts w:ascii="Arial Narrow" w:eastAsia="Calibri" w:hAnsi="Arial Narrow" w:cs="Calibri"/>
          <w:color w:val="002060"/>
          <w:sz w:val="22"/>
          <w:szCs w:val="22"/>
          <w:lang w:val="ro-RO"/>
        </w:rPr>
        <w:t>ație</w:t>
      </w:r>
      <w:r w:rsidRPr="007F762C">
        <w:rPr>
          <w:rFonts w:ascii="Arial Narrow" w:eastAsia="Calibri" w:hAnsi="Arial Narrow" w:cs="Calibri"/>
          <w:color w:val="002060"/>
          <w:sz w:val="22"/>
          <w:szCs w:val="22"/>
          <w:lang w:val="ro-RO"/>
        </w:rPr>
        <w:t>.</w:t>
      </w:r>
    </w:p>
    <w:p w14:paraId="52078C1F" w14:textId="089E8708" w:rsidR="00C8732E" w:rsidRPr="007F762C" w:rsidRDefault="00C8732E" w:rsidP="00C8732E">
      <w:pPr>
        <w:ind w:left="0" w:right="770"/>
        <w:jc w:val="both"/>
        <w:rPr>
          <w:rFonts w:ascii="Arial Narrow" w:hAnsi="Arial Narrow"/>
          <w:color w:val="002060"/>
          <w:sz w:val="22"/>
          <w:szCs w:val="22"/>
          <w:lang w:val="ro-RO"/>
        </w:rPr>
      </w:pPr>
      <w:r w:rsidRPr="007F762C">
        <w:rPr>
          <w:rFonts w:ascii="Arial Narrow" w:hAnsi="Arial Narrow"/>
          <w:color w:val="002060"/>
          <w:sz w:val="22"/>
          <w:szCs w:val="22"/>
          <w:lang w:val="ro-RO"/>
        </w:rPr>
        <w:t>Observații: ....................................................................................................................................................................</w:t>
      </w:r>
    </w:p>
    <w:p w14:paraId="7A816549" w14:textId="77777777" w:rsidR="00CC0648" w:rsidRPr="007F762C" w:rsidRDefault="00CC0648" w:rsidP="00CC0648">
      <w:pPr>
        <w:ind w:left="0"/>
        <w:rPr>
          <w:rFonts w:ascii="Arial Narrow" w:eastAsia="Calibri" w:hAnsi="Arial Narrow" w:cs="Calibri"/>
          <w:color w:val="002060"/>
          <w:sz w:val="22"/>
          <w:szCs w:val="22"/>
          <w:lang w:val="ro-RO"/>
        </w:rPr>
      </w:pPr>
    </w:p>
    <w:p w14:paraId="622DBEA1" w14:textId="7404CD60" w:rsidR="00CC0648" w:rsidRPr="007F762C"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Ra</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rta</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rivi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asi</w:t>
      </w:r>
      <w:r w:rsidRPr="007F762C">
        <w:rPr>
          <w:rFonts w:ascii="Arial Narrow" w:eastAsia="Calibri" w:hAnsi="Arial Narrow" w:cs="Calibri"/>
          <w:color w:val="002060"/>
          <w:spacing w:val="-1"/>
          <w:sz w:val="22"/>
          <w:szCs w:val="22"/>
          <w:lang w:val="ro-RO"/>
        </w:rPr>
        <w:t>gu</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rea</w:t>
      </w:r>
      <w:r w:rsidRPr="007F762C">
        <w:rPr>
          <w:rFonts w:ascii="Arial Narrow" w:eastAsia="Calibri" w:hAnsi="Arial Narrow" w:cs="Calibri"/>
          <w:color w:val="002060"/>
          <w:spacing w:val="2"/>
          <w:sz w:val="22"/>
          <w:szCs w:val="22"/>
          <w:lang w:val="ro-RO"/>
        </w:rPr>
        <w:t xml:space="preserve"> </w:t>
      </w:r>
      <w:r w:rsidR="00CC0648" w:rsidRPr="007F762C">
        <w:rPr>
          <w:rFonts w:ascii="Arial Narrow" w:eastAsia="Calibri" w:hAnsi="Arial Narrow" w:cs="Calibri"/>
          <w:color w:val="002060"/>
          <w:spacing w:val="-2"/>
          <w:sz w:val="22"/>
          <w:szCs w:val="22"/>
          <w:lang w:val="ro-RO"/>
        </w:rPr>
        <w:t>c</w:t>
      </w:r>
      <w:r w:rsidR="00CC0648" w:rsidRPr="007F762C">
        <w:rPr>
          <w:rFonts w:ascii="Arial Narrow" w:eastAsia="Calibri" w:hAnsi="Arial Narrow" w:cs="Calibri"/>
          <w:color w:val="002060"/>
          <w:spacing w:val="1"/>
          <w:sz w:val="22"/>
          <w:szCs w:val="22"/>
          <w:lang w:val="ro-RO"/>
        </w:rPr>
        <w:t>o</w:t>
      </w:r>
      <w:r w:rsidR="00CC0648" w:rsidRPr="007F762C">
        <w:rPr>
          <w:rFonts w:ascii="Arial Narrow" w:eastAsia="Calibri" w:hAnsi="Arial Narrow" w:cs="Calibri"/>
          <w:color w:val="002060"/>
          <w:spacing w:val="-1"/>
          <w:sz w:val="22"/>
          <w:szCs w:val="22"/>
          <w:lang w:val="ro-RO"/>
        </w:rPr>
        <w:t>n</w:t>
      </w:r>
      <w:r w:rsidR="00CC0648" w:rsidRPr="007F762C">
        <w:rPr>
          <w:rFonts w:ascii="Arial Narrow" w:eastAsia="Calibri" w:hAnsi="Arial Narrow" w:cs="Calibri"/>
          <w:color w:val="002060"/>
          <w:sz w:val="22"/>
          <w:szCs w:val="22"/>
          <w:lang w:val="ro-RO"/>
        </w:rPr>
        <w:t>f</w:t>
      </w:r>
      <w:r w:rsidR="00CC0648" w:rsidRPr="007F762C">
        <w:rPr>
          <w:rFonts w:ascii="Arial Narrow" w:eastAsia="Calibri" w:hAnsi="Arial Narrow" w:cs="Calibri"/>
          <w:color w:val="002060"/>
          <w:spacing w:val="1"/>
          <w:sz w:val="22"/>
          <w:szCs w:val="22"/>
          <w:lang w:val="ro-RO"/>
        </w:rPr>
        <w:t>o</w:t>
      </w:r>
      <w:r w:rsidR="00CC0648" w:rsidRPr="007F762C">
        <w:rPr>
          <w:rFonts w:ascii="Arial Narrow" w:eastAsia="Calibri" w:hAnsi="Arial Narrow" w:cs="Calibri"/>
          <w:color w:val="002060"/>
          <w:spacing w:val="-3"/>
          <w:sz w:val="22"/>
          <w:szCs w:val="22"/>
          <w:lang w:val="ro-RO"/>
        </w:rPr>
        <w:t>r</w:t>
      </w:r>
      <w:r w:rsidR="00CC0648" w:rsidRPr="007F762C">
        <w:rPr>
          <w:rFonts w:ascii="Arial Narrow" w:eastAsia="Calibri" w:hAnsi="Arial Narrow" w:cs="Calibri"/>
          <w:color w:val="002060"/>
          <w:spacing w:val="1"/>
          <w:sz w:val="22"/>
          <w:szCs w:val="22"/>
          <w:lang w:val="ro-RO"/>
        </w:rPr>
        <w:t>m</w:t>
      </w:r>
      <w:r w:rsidR="00CC0648" w:rsidRPr="007F762C">
        <w:rPr>
          <w:rFonts w:ascii="Arial Narrow" w:eastAsia="Calibri" w:hAnsi="Arial Narrow" w:cs="Calibri"/>
          <w:color w:val="002060"/>
          <w:sz w:val="22"/>
          <w:szCs w:val="22"/>
          <w:lang w:val="ro-RO"/>
        </w:rPr>
        <w:t>ității</w:t>
      </w:r>
      <w:r w:rsidRPr="007F762C">
        <w:rPr>
          <w:rFonts w:ascii="Arial Narrow" w:eastAsia="Calibri" w:hAnsi="Arial Narrow" w:cs="Calibri"/>
          <w:color w:val="002060"/>
          <w:spacing w:val="2"/>
          <w:sz w:val="22"/>
          <w:szCs w:val="22"/>
          <w:lang w:val="ro-RO"/>
        </w:rPr>
        <w:t xml:space="preserve"> </w:t>
      </w:r>
      <w:r w:rsidR="00CC0648" w:rsidRPr="007F762C">
        <w:rPr>
          <w:rFonts w:ascii="Arial Narrow" w:eastAsia="Calibri" w:hAnsi="Arial Narrow" w:cs="Calibri"/>
          <w:color w:val="002060"/>
          <w:sz w:val="22"/>
          <w:szCs w:val="22"/>
          <w:lang w:val="ro-RO"/>
        </w:rPr>
        <w:t>i</w:t>
      </w:r>
      <w:r w:rsidR="00CC0648" w:rsidRPr="007F762C">
        <w:rPr>
          <w:rFonts w:ascii="Arial Narrow" w:eastAsia="Calibri" w:hAnsi="Arial Narrow" w:cs="Calibri"/>
          <w:color w:val="002060"/>
          <w:spacing w:val="-4"/>
          <w:sz w:val="22"/>
          <w:szCs w:val="22"/>
          <w:lang w:val="ro-RO"/>
        </w:rPr>
        <w:t>n</w:t>
      </w:r>
      <w:r w:rsidR="00CC0648" w:rsidRPr="007F762C">
        <w:rPr>
          <w:rFonts w:ascii="Arial Narrow" w:eastAsia="Calibri" w:hAnsi="Arial Narrow" w:cs="Calibri"/>
          <w:color w:val="002060"/>
          <w:spacing w:val="1"/>
          <w:sz w:val="22"/>
          <w:szCs w:val="22"/>
          <w:lang w:val="ro-RO"/>
        </w:rPr>
        <w:t>v</w:t>
      </w:r>
      <w:r w:rsidR="00CC0648" w:rsidRPr="007F762C">
        <w:rPr>
          <w:rFonts w:ascii="Arial Narrow" w:eastAsia="Calibri" w:hAnsi="Arial Narrow" w:cs="Calibri"/>
          <w:color w:val="002060"/>
          <w:sz w:val="22"/>
          <w:szCs w:val="22"/>
          <w:lang w:val="ro-RO"/>
        </w:rPr>
        <w:t>e</w:t>
      </w:r>
      <w:r w:rsidR="00CC0648" w:rsidRPr="007F762C">
        <w:rPr>
          <w:rFonts w:ascii="Arial Narrow" w:eastAsia="Calibri" w:hAnsi="Arial Narrow" w:cs="Calibri"/>
          <w:color w:val="002060"/>
          <w:spacing w:val="-2"/>
          <w:sz w:val="22"/>
          <w:szCs w:val="22"/>
          <w:lang w:val="ro-RO"/>
        </w:rPr>
        <w:t>s</w:t>
      </w:r>
      <w:r w:rsidR="00CC0648" w:rsidRPr="007F762C">
        <w:rPr>
          <w:rFonts w:ascii="Arial Narrow" w:eastAsia="Calibri" w:hAnsi="Arial Narrow" w:cs="Calibri"/>
          <w:color w:val="002060"/>
          <w:sz w:val="22"/>
          <w:szCs w:val="22"/>
          <w:lang w:val="ro-RO"/>
        </w:rPr>
        <w:t>tiției</w:t>
      </w:r>
      <w:r w:rsidRPr="007F762C">
        <w:rPr>
          <w:rFonts w:ascii="Arial Narrow" w:eastAsia="Calibri" w:hAnsi="Arial Narrow" w:cs="Calibri"/>
          <w:color w:val="002060"/>
          <w:sz w:val="22"/>
          <w:szCs w:val="22"/>
          <w:lang w:val="ro-RO"/>
        </w:rPr>
        <w:t xml:space="preserve"> cu</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ci</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w:t>
      </w:r>
      <w:r w:rsidRPr="007F762C">
        <w:rPr>
          <w:rFonts w:ascii="Arial Narrow" w:eastAsia="Calibri" w:hAnsi="Arial Narrow" w:cs="Calibri"/>
          <w:color w:val="002060"/>
          <w:spacing w:val="-2"/>
          <w:sz w:val="22"/>
          <w:szCs w:val="22"/>
          <w:lang w:val="ro-RO"/>
        </w:rPr>
        <w:t>j</w:t>
      </w:r>
      <w:r w:rsidRPr="007F762C">
        <w:rPr>
          <w:rFonts w:ascii="Arial Narrow" w:eastAsia="Calibri" w:hAnsi="Arial Narrow" w:cs="Calibri"/>
          <w:color w:val="002060"/>
          <w:spacing w:val="-1"/>
          <w:sz w:val="22"/>
          <w:szCs w:val="22"/>
          <w:lang w:val="ro-RO"/>
        </w:rPr>
        <w:t>ud</w:t>
      </w:r>
      <w:r w:rsidRPr="007F762C">
        <w:rPr>
          <w:rFonts w:ascii="Arial Narrow" w:eastAsia="Calibri" w:hAnsi="Arial Narrow" w:cs="Calibri"/>
          <w:color w:val="002060"/>
          <w:sz w:val="22"/>
          <w:szCs w:val="22"/>
          <w:lang w:val="ro-RO"/>
        </w:rPr>
        <w:t>icia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1"/>
          <w:sz w:val="22"/>
          <w:szCs w:val="22"/>
          <w:lang w:val="ro-RO"/>
        </w:rPr>
        <w:t xml:space="preserve"> mo</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2"/>
          <w:sz w:val="22"/>
          <w:szCs w:val="22"/>
          <w:lang w:val="ro-RO"/>
        </w:rPr>
        <w:t>se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cat</w:t>
      </w:r>
      <w:r w:rsidRPr="007F762C">
        <w:rPr>
          <w:rFonts w:ascii="Arial Narrow" w:eastAsia="Calibri" w:hAnsi="Arial Narrow" w:cs="Calibri"/>
          <w:color w:val="002060"/>
          <w:spacing w:val="-2"/>
          <w:sz w:val="22"/>
          <w:szCs w:val="22"/>
          <w:lang w:val="ro-RO"/>
        </w:rPr>
        <w:t>i</w:t>
      </w:r>
      <w:r w:rsidRPr="007F762C">
        <w:rPr>
          <w:rFonts w:ascii="Arial Narrow" w:eastAsia="Calibri" w:hAnsi="Arial Narrow" w:cs="Calibri"/>
          <w:color w:val="002060"/>
          <w:spacing w:val="7"/>
          <w:sz w:val="22"/>
          <w:szCs w:val="22"/>
          <w:lang w:val="ro-RO"/>
        </w:rPr>
        <w:t>v</w:t>
      </w:r>
      <w:r w:rsidRPr="007F762C">
        <w:rPr>
          <w:rFonts w:ascii="Arial Narrow" w:eastAsia="Calibri" w:hAnsi="Arial Narrow" w:cs="Calibri"/>
          <w:color w:val="002060"/>
          <w:sz w:val="22"/>
          <w:szCs w:val="22"/>
          <w:lang w:val="ro-RO"/>
        </w:rPr>
        <w:t>”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SH</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4"/>
          <w:sz w:val="22"/>
          <w:szCs w:val="22"/>
          <w:lang w:val="ro-RO"/>
        </w:rPr>
        <w:t>N</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1"/>
          <w:sz w:val="22"/>
          <w:szCs w:val="22"/>
          <w:lang w:val="ro-RO"/>
        </w:rPr>
        <w:t>ign</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H</w:t>
      </w:r>
      <w:r w:rsidRPr="007F762C">
        <w:rPr>
          <w:rFonts w:ascii="Arial Narrow" w:eastAsia="Calibri" w:hAnsi="Arial Narrow" w:cs="Calibri"/>
          <w:color w:val="002060"/>
          <w:sz w:val="22"/>
          <w:szCs w:val="22"/>
          <w:lang w:val="ro-RO"/>
        </w:rPr>
        <w:t>ar</w:t>
      </w:r>
      <w:r w:rsidRPr="007F762C">
        <w:rPr>
          <w:rFonts w:ascii="Arial Narrow" w:eastAsia="Calibri" w:hAnsi="Arial Narrow" w:cs="Calibri"/>
          <w:color w:val="002060"/>
          <w:spacing w:val="-2"/>
          <w:sz w:val="22"/>
          <w:szCs w:val="22"/>
          <w:lang w:val="ro-RO"/>
        </w:rPr>
        <w:t>m</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 xml:space="preserve">se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real</w:t>
      </w:r>
      <w:r w:rsidRPr="007F762C">
        <w:rPr>
          <w:rFonts w:ascii="Arial Narrow" w:eastAsia="Calibri" w:hAnsi="Arial Narrow" w:cs="Calibri"/>
          <w:color w:val="002060"/>
          <w:spacing w:val="-1"/>
          <w:sz w:val="22"/>
          <w:szCs w:val="22"/>
          <w:lang w:val="ro-RO"/>
        </w:rPr>
        <w:t>iz</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siv</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er</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enta</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 xml:space="preserve">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al</w:t>
      </w:r>
      <w:r w:rsidRPr="007F762C">
        <w:rPr>
          <w:rFonts w:ascii="Arial Narrow" w:eastAsia="Calibri" w:hAnsi="Arial Narrow" w:cs="Calibri"/>
          <w:color w:val="002060"/>
          <w:spacing w:val="-1"/>
          <w:sz w:val="22"/>
          <w:szCs w:val="22"/>
          <w:lang w:val="ro-RO"/>
        </w:rPr>
        <w:t>ab</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itate a 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tra</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tu</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fi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ța</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resp</w:t>
      </w:r>
      <w:r w:rsidRPr="007F762C">
        <w:rPr>
          <w:rFonts w:ascii="Arial Narrow" w:eastAsia="Calibri" w:hAnsi="Arial Narrow" w:cs="Calibri"/>
          <w:color w:val="002060"/>
          <w:spacing w:val="-1"/>
          <w:sz w:val="22"/>
          <w:szCs w:val="22"/>
          <w:lang w:val="ro-RO"/>
        </w:rPr>
        <w:t>unz</w:t>
      </w:r>
      <w:r w:rsidRPr="007F762C">
        <w:rPr>
          <w:rFonts w:ascii="Arial Narrow" w:eastAsia="Calibri" w:hAnsi="Arial Narrow" w:cs="Calibri"/>
          <w:color w:val="002060"/>
          <w:sz w:val="22"/>
          <w:szCs w:val="22"/>
          <w:lang w:val="ro-RO"/>
        </w:rPr>
        <w:t>ă</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 xml:space="preserve">r </w:t>
      </w:r>
      <w:r w:rsidR="00497D8C" w:rsidRPr="007F762C">
        <w:rPr>
          <w:rFonts w:ascii="Arial Narrow" w:eastAsia="Calibri" w:hAnsi="Arial Narrow" w:cs="Calibri"/>
          <w:color w:val="002060"/>
          <w:spacing w:val="1"/>
          <w:sz w:val="22"/>
          <w:szCs w:val="22"/>
          <w:lang w:val="ro-RO"/>
        </w:rPr>
        <w:t>Proiectului</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rivit</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ene</w:t>
      </w:r>
      <w:r w:rsidRPr="007F762C">
        <w:rPr>
          <w:rFonts w:ascii="Arial Narrow" w:eastAsia="Calibri" w:hAnsi="Arial Narrow" w:cs="Calibri"/>
          <w:color w:val="002060"/>
          <w:spacing w:val="-2"/>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 xml:space="preserve">și </w:t>
      </w:r>
      <w:r w:rsidR="00CC0648" w:rsidRPr="007F762C">
        <w:rPr>
          <w:rFonts w:ascii="Arial Narrow" w:eastAsia="Calibri" w:hAnsi="Arial Narrow" w:cs="Calibri"/>
          <w:color w:val="002060"/>
          <w:spacing w:val="-2"/>
          <w:sz w:val="22"/>
          <w:szCs w:val="22"/>
          <w:lang w:val="ro-RO"/>
        </w:rPr>
        <w:t>c</w:t>
      </w:r>
      <w:r w:rsidR="00CC0648" w:rsidRPr="007F762C">
        <w:rPr>
          <w:rFonts w:ascii="Arial Narrow" w:eastAsia="Calibri" w:hAnsi="Arial Narrow" w:cs="Calibri"/>
          <w:color w:val="002060"/>
          <w:spacing w:val="1"/>
          <w:sz w:val="22"/>
          <w:szCs w:val="22"/>
          <w:lang w:val="ro-RO"/>
        </w:rPr>
        <w:t>o</w:t>
      </w:r>
      <w:r w:rsidR="00CC0648" w:rsidRPr="007F762C">
        <w:rPr>
          <w:rFonts w:ascii="Arial Narrow" w:eastAsia="Calibri" w:hAnsi="Arial Narrow" w:cs="Calibri"/>
          <w:color w:val="002060"/>
          <w:spacing w:val="-1"/>
          <w:sz w:val="22"/>
          <w:szCs w:val="22"/>
          <w:lang w:val="ro-RO"/>
        </w:rPr>
        <w:t>nd</w:t>
      </w:r>
      <w:r w:rsidR="00CC0648" w:rsidRPr="007F762C">
        <w:rPr>
          <w:rFonts w:ascii="Arial Narrow" w:eastAsia="Calibri" w:hAnsi="Arial Narrow" w:cs="Calibri"/>
          <w:color w:val="002060"/>
          <w:sz w:val="22"/>
          <w:szCs w:val="22"/>
          <w:lang w:val="ro-RO"/>
        </w:rPr>
        <w:t>iți</w:t>
      </w:r>
      <w:r w:rsidR="00CC0648" w:rsidRPr="007F762C">
        <w:rPr>
          <w:rFonts w:ascii="Arial Narrow" w:eastAsia="Calibri" w:hAnsi="Arial Narrow" w:cs="Calibri"/>
          <w:color w:val="002060"/>
          <w:spacing w:val="-1"/>
          <w:sz w:val="22"/>
          <w:szCs w:val="22"/>
          <w:lang w:val="ro-RO"/>
        </w:rPr>
        <w:t>i</w:t>
      </w:r>
      <w:r w:rsidR="00CC0648" w:rsidRPr="007F762C">
        <w:rPr>
          <w:rFonts w:ascii="Arial Narrow" w:eastAsia="Calibri" w:hAnsi="Arial Narrow" w:cs="Calibri"/>
          <w:color w:val="002060"/>
          <w:sz w:val="22"/>
          <w:szCs w:val="22"/>
          <w:lang w:val="ro-RO"/>
        </w:rPr>
        <w:t>l</w:t>
      </w:r>
      <w:r w:rsidR="00CC0648" w:rsidRPr="007F762C">
        <w:rPr>
          <w:rFonts w:ascii="Arial Narrow" w:eastAsia="Calibri" w:hAnsi="Arial Narrow" w:cs="Calibri"/>
          <w:color w:val="002060"/>
          <w:spacing w:val="1"/>
          <w:sz w:val="22"/>
          <w:szCs w:val="22"/>
          <w:lang w:val="ro-RO"/>
        </w:rPr>
        <w:t>o</w:t>
      </w:r>
      <w:r w:rsidR="00CC0648"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b</w:t>
      </w:r>
      <w:r w:rsidRPr="007F762C">
        <w:rPr>
          <w:rFonts w:ascii="Arial Narrow" w:eastAsia="Calibri" w:hAnsi="Arial Narrow" w:cs="Calibri"/>
          <w:color w:val="002060"/>
          <w:sz w:val="22"/>
          <w:szCs w:val="22"/>
          <w:lang w:val="ro-RO"/>
        </w:rPr>
        <w:t>ilite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M</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3"/>
          <w:sz w:val="22"/>
          <w:szCs w:val="22"/>
          <w:lang w:val="ro-RO"/>
        </w:rPr>
        <w:t>s</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 xml:space="preserve">l </w:t>
      </w:r>
      <w:r w:rsidR="00F60FB7" w:rsidRPr="007F762C">
        <w:rPr>
          <w:rFonts w:ascii="Arial Narrow" w:eastAsia="Calibri" w:hAnsi="Arial Narrow" w:cs="Calibri"/>
          <w:color w:val="002060"/>
          <w:sz w:val="22"/>
          <w:szCs w:val="22"/>
          <w:lang w:val="ro-RO"/>
        </w:rPr>
        <w:t>Educației</w:t>
      </w:r>
      <w:r w:rsidRPr="007F762C">
        <w:rPr>
          <w:rFonts w:ascii="Arial Narrow" w:eastAsia="Calibri" w:hAnsi="Arial Narrow" w:cs="Calibri"/>
          <w:color w:val="002060"/>
          <w:sz w:val="22"/>
          <w:szCs w:val="22"/>
          <w:lang w:val="ro-RO"/>
        </w:rPr>
        <w:t>.</w:t>
      </w:r>
    </w:p>
    <w:p w14:paraId="42793A2D" w14:textId="3AD2D8DE" w:rsidR="00C8732E" w:rsidRPr="007F762C" w:rsidRDefault="00C8732E" w:rsidP="00C8732E">
      <w:pPr>
        <w:ind w:left="0" w:right="770"/>
        <w:jc w:val="both"/>
        <w:rPr>
          <w:rFonts w:ascii="Arial Narrow" w:hAnsi="Arial Narrow"/>
          <w:color w:val="002060"/>
          <w:sz w:val="22"/>
          <w:szCs w:val="22"/>
          <w:lang w:val="ro-RO"/>
        </w:rPr>
      </w:pPr>
      <w:r w:rsidRPr="007F762C">
        <w:rPr>
          <w:rFonts w:ascii="Arial Narrow" w:hAnsi="Arial Narrow"/>
          <w:color w:val="002060"/>
          <w:sz w:val="22"/>
          <w:szCs w:val="22"/>
          <w:lang w:val="ro-RO"/>
        </w:rPr>
        <w:t>Observații: ....................................................................................................................................................................</w:t>
      </w:r>
    </w:p>
    <w:p w14:paraId="546FFAAB" w14:textId="77777777" w:rsidR="00AC152F" w:rsidRPr="007F762C" w:rsidRDefault="00AC152F" w:rsidP="00AC152F">
      <w:pPr>
        <w:ind w:left="0" w:right="770"/>
        <w:jc w:val="both"/>
        <w:rPr>
          <w:rFonts w:ascii="Arial Narrow" w:eastAsia="Calibri" w:hAnsi="Arial Narrow" w:cs="Calibri"/>
          <w:color w:val="002060"/>
          <w:sz w:val="22"/>
          <w:szCs w:val="22"/>
          <w:lang w:val="ro-RO"/>
        </w:rPr>
      </w:pPr>
    </w:p>
    <w:p w14:paraId="5FE0903A" w14:textId="0755576F" w:rsidR="00BC0B0D" w:rsidRPr="007F762C"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entru a</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si</w:t>
      </w:r>
      <w:r w:rsidRPr="007F762C">
        <w:rPr>
          <w:rFonts w:ascii="Arial Narrow" w:eastAsia="Calibri" w:hAnsi="Arial Narrow" w:cs="Calibri"/>
          <w:color w:val="002060"/>
          <w:spacing w:val="-1"/>
          <w:sz w:val="22"/>
          <w:szCs w:val="22"/>
          <w:lang w:val="ro-RO"/>
        </w:rPr>
        <w:t>gu</w:t>
      </w:r>
      <w:r w:rsidRPr="007F762C">
        <w:rPr>
          <w:rFonts w:ascii="Arial Narrow" w:eastAsia="Calibri" w:hAnsi="Arial Narrow" w:cs="Calibri"/>
          <w:color w:val="002060"/>
          <w:sz w:val="22"/>
          <w:szCs w:val="22"/>
          <w:lang w:val="ro-RO"/>
        </w:rPr>
        <w:t>ra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că</w:t>
      </w:r>
      <w:r w:rsidRPr="007F762C">
        <w:rPr>
          <w:rFonts w:ascii="Arial Narrow" w:eastAsia="Calibri" w:hAnsi="Arial Narrow" w:cs="Calibri"/>
          <w:color w:val="002060"/>
          <w:spacing w:val="-2"/>
          <w:sz w:val="22"/>
          <w:szCs w:val="22"/>
          <w:lang w:val="ro-RO"/>
        </w:rPr>
        <w:t xml:space="preserve"> </w:t>
      </w:r>
      <w:r w:rsidR="00497D8C" w:rsidRPr="007F762C">
        <w:rPr>
          <w:rFonts w:ascii="Arial Narrow" w:eastAsia="Calibri" w:hAnsi="Arial Narrow" w:cs="Calibri"/>
          <w:color w:val="002060"/>
          <w:spacing w:val="2"/>
          <w:sz w:val="22"/>
          <w:szCs w:val="22"/>
          <w:lang w:val="ro-RO"/>
        </w:rPr>
        <w:t>P</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1"/>
          <w:sz w:val="22"/>
          <w:szCs w:val="22"/>
          <w:lang w:val="ro-RO"/>
        </w:rPr>
        <w:t>t</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&lt;de</w:t>
      </w:r>
      <w:r w:rsidRPr="007F762C">
        <w:rPr>
          <w:rFonts w:ascii="Arial Narrow" w:eastAsia="Calibri" w:hAnsi="Arial Narrow" w:cs="Calibri"/>
          <w:color w:val="002060"/>
          <w:spacing w:val="-1"/>
          <w:sz w:val="22"/>
          <w:szCs w:val="22"/>
          <w:lang w:val="ro-RO"/>
        </w:rPr>
        <w:t>nu</w:t>
      </w:r>
      <w:r w:rsidRPr="007F762C">
        <w:rPr>
          <w:rFonts w:ascii="Arial Narrow" w:eastAsia="Calibri" w:hAnsi="Arial Narrow" w:cs="Calibri"/>
          <w:color w:val="002060"/>
          <w:sz w:val="22"/>
          <w:szCs w:val="22"/>
          <w:lang w:val="ro-RO"/>
        </w:rPr>
        <w:t>m</w:t>
      </w:r>
      <w:r w:rsidRPr="007F762C">
        <w:rPr>
          <w:rFonts w:ascii="Arial Narrow" w:eastAsia="Calibri" w:hAnsi="Arial Narrow" w:cs="Calibri"/>
          <w:color w:val="002060"/>
          <w:spacing w:val="-2"/>
          <w:sz w:val="22"/>
          <w:szCs w:val="22"/>
          <w:lang w:val="ro-RO"/>
        </w:rPr>
        <w:t>i</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o</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c</w:t>
      </w:r>
      <w:r w:rsidRPr="007F762C">
        <w:rPr>
          <w:rFonts w:ascii="Arial Narrow" w:eastAsia="Calibri" w:hAnsi="Arial Narrow" w:cs="Calibri"/>
          <w:color w:val="002060"/>
          <w:sz w:val="22"/>
          <w:szCs w:val="22"/>
          <w:lang w:val="ro-RO"/>
        </w:rPr>
        <w:t xml:space="preserve">t&gt; </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espe</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tă Com</w:t>
      </w:r>
      <w:r w:rsidRPr="007F762C">
        <w:rPr>
          <w:rFonts w:ascii="Arial Narrow" w:eastAsia="Calibri" w:hAnsi="Arial Narrow" w:cs="Calibri"/>
          <w:color w:val="002060"/>
          <w:spacing w:val="-3"/>
          <w:sz w:val="22"/>
          <w:szCs w:val="22"/>
          <w:lang w:val="ro-RO"/>
        </w:rPr>
        <w:t>u</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Com</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siei</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z w:val="22"/>
          <w:szCs w:val="22"/>
          <w:lang w:val="ro-RO"/>
        </w:rPr>
        <w:t xml:space="preserve">- </w:t>
      </w:r>
      <w:r w:rsidRPr="007F762C">
        <w:rPr>
          <w:rFonts w:ascii="Arial Narrow" w:eastAsia="Calibri" w:hAnsi="Arial Narrow" w:cs="Calibri"/>
          <w:color w:val="002060"/>
          <w:spacing w:val="-3"/>
          <w:sz w:val="22"/>
          <w:szCs w:val="22"/>
          <w:lang w:val="ro-RO"/>
        </w:rPr>
        <w:t>O</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tă</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 teh</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iv</w:t>
      </w:r>
      <w:r w:rsidRPr="007F762C">
        <w:rPr>
          <w:rFonts w:ascii="Arial Narrow" w:eastAsia="Calibri" w:hAnsi="Arial Narrow" w:cs="Calibri"/>
          <w:color w:val="002060"/>
          <w:spacing w:val="-1"/>
          <w:sz w:val="22"/>
          <w:szCs w:val="22"/>
          <w:lang w:val="ro-RO"/>
        </w:rPr>
        <w:t>in</w:t>
      </w:r>
      <w:r w:rsidRPr="007F762C">
        <w:rPr>
          <w:rFonts w:ascii="Arial Narrow" w:eastAsia="Calibri" w:hAnsi="Arial Narrow" w:cs="Calibri"/>
          <w:color w:val="002060"/>
          <w:sz w:val="22"/>
          <w:szCs w:val="22"/>
          <w:lang w:val="ro-RO"/>
        </w:rPr>
        <w:t>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ap</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ip</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u</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eju</w:t>
      </w:r>
      <w:r w:rsidRPr="007F762C">
        <w:rPr>
          <w:rFonts w:ascii="Arial Narrow" w:eastAsia="Calibri" w:hAnsi="Arial Narrow" w:cs="Calibri"/>
          <w:color w:val="002060"/>
          <w:spacing w:val="-4"/>
          <w:sz w:val="22"/>
          <w:szCs w:val="22"/>
          <w:lang w:val="ro-RO"/>
        </w:rPr>
        <w:t>d</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w:t>
      </w:r>
      <w:r w:rsidRPr="007F762C">
        <w:rPr>
          <w:rFonts w:ascii="Arial Narrow" w:eastAsia="Calibri" w:hAnsi="Arial Narrow" w:cs="Calibri"/>
          <w:color w:val="002060"/>
          <w:sz w:val="22"/>
          <w:szCs w:val="22"/>
          <w:lang w:val="ro-RO"/>
        </w:rPr>
        <w:t>ia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mod</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mni</w:t>
      </w:r>
      <w:r w:rsidRPr="007F762C">
        <w:rPr>
          <w:rFonts w:ascii="Arial Narrow" w:eastAsia="Calibri" w:hAnsi="Arial Narrow" w:cs="Calibri"/>
          <w:color w:val="002060"/>
          <w:spacing w:val="-1"/>
          <w:sz w:val="22"/>
          <w:szCs w:val="22"/>
          <w:lang w:val="ro-RO"/>
        </w:rPr>
        <w:t>f</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ca</w:t>
      </w:r>
      <w:r w:rsidRPr="007F762C">
        <w:rPr>
          <w:rFonts w:ascii="Arial Narrow" w:eastAsia="Calibri" w:hAnsi="Arial Narrow" w:cs="Calibri"/>
          <w:color w:val="002060"/>
          <w:sz w:val="22"/>
          <w:szCs w:val="22"/>
          <w:lang w:val="ro-RO"/>
        </w:rPr>
        <w:t>tiv”</w:t>
      </w:r>
      <w:r w:rsidRPr="007F762C">
        <w:rPr>
          <w:rFonts w:ascii="Arial Narrow" w:eastAsia="Calibri" w:hAnsi="Arial Narrow" w:cs="Calibri"/>
          <w:color w:val="002060"/>
          <w:spacing w:val="4"/>
          <w:sz w:val="22"/>
          <w:szCs w:val="22"/>
          <w:lang w:val="ro-RO"/>
        </w:rPr>
        <w:t xml:space="preserve"> </w:t>
      </w:r>
      <w:r w:rsidRPr="007F762C">
        <w:rPr>
          <w:rFonts w:ascii="Arial Narrow" w:eastAsia="Calibri" w:hAnsi="Arial Narrow" w:cs="Calibri"/>
          <w:color w:val="002060"/>
          <w:spacing w:val="-3"/>
          <w:sz w:val="22"/>
          <w:szCs w:val="22"/>
          <w:lang w:val="ro-RO"/>
        </w:rPr>
        <w:t>î</w:t>
      </w:r>
      <w:r w:rsidRPr="007F762C">
        <w:rPr>
          <w:rFonts w:ascii="Arial Narrow" w:eastAsia="Calibri" w:hAnsi="Arial Narrow" w:cs="Calibri"/>
          <w:color w:val="002060"/>
          <w:sz w:val="22"/>
          <w:szCs w:val="22"/>
          <w:lang w:val="ro-RO"/>
        </w:rPr>
        <w:t>n</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 Reg</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a</w:t>
      </w:r>
      <w:r w:rsidRPr="007F762C">
        <w:rPr>
          <w:rFonts w:ascii="Arial Narrow" w:eastAsia="Calibri" w:hAnsi="Arial Narrow" w:cs="Calibri"/>
          <w:color w:val="002060"/>
          <w:sz w:val="22"/>
          <w:szCs w:val="22"/>
          <w:lang w:val="ro-RO"/>
        </w:rPr>
        <w:t>mentu</w:t>
      </w:r>
      <w:r w:rsidRPr="007F762C">
        <w:rPr>
          <w:rFonts w:ascii="Arial Narrow" w:eastAsia="Calibri" w:hAnsi="Arial Narrow" w:cs="Calibri"/>
          <w:color w:val="002060"/>
          <w:spacing w:val="-1"/>
          <w:sz w:val="22"/>
          <w:szCs w:val="22"/>
          <w:lang w:val="ro-RO"/>
        </w:rPr>
        <w:t>lu</w:t>
      </w:r>
      <w:r w:rsidRPr="007F762C">
        <w:rPr>
          <w:rFonts w:ascii="Arial Narrow" w:eastAsia="Calibri" w:hAnsi="Arial Narrow" w:cs="Calibri"/>
          <w:color w:val="002060"/>
          <w:sz w:val="22"/>
          <w:szCs w:val="22"/>
          <w:lang w:val="ro-RO"/>
        </w:rPr>
        <w:t xml:space="preserve">i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iv</w:t>
      </w:r>
      <w:r w:rsidRPr="007F762C">
        <w:rPr>
          <w:rFonts w:ascii="Arial Narrow" w:eastAsia="Calibri" w:hAnsi="Arial Narrow" w:cs="Calibri"/>
          <w:color w:val="002060"/>
          <w:spacing w:val="-1"/>
          <w:sz w:val="22"/>
          <w:szCs w:val="22"/>
          <w:lang w:val="ro-RO"/>
        </w:rPr>
        <w:t>in</w:t>
      </w:r>
      <w:r w:rsidRPr="007F762C">
        <w:rPr>
          <w:rFonts w:ascii="Arial Narrow" w:eastAsia="Calibri" w:hAnsi="Arial Narrow" w:cs="Calibri"/>
          <w:color w:val="002060"/>
          <w:sz w:val="22"/>
          <w:szCs w:val="22"/>
          <w:lang w:val="ro-RO"/>
        </w:rPr>
        <w:t xml:space="preserve">d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1"/>
          <w:sz w:val="22"/>
          <w:szCs w:val="22"/>
          <w:lang w:val="ro-RO"/>
        </w:rPr>
        <w:t>an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 xml:space="preserve">mul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ed</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esa</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ie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 xml:space="preserve">ță </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2</w:t>
      </w:r>
      <w:r w:rsidRPr="007F762C">
        <w:rPr>
          <w:rFonts w:ascii="Arial Narrow" w:eastAsia="Calibri" w:hAnsi="Arial Narrow" w:cs="Calibri"/>
          <w:color w:val="002060"/>
          <w:spacing w:val="-2"/>
          <w:sz w:val="22"/>
          <w:szCs w:val="22"/>
          <w:lang w:val="ro-RO"/>
        </w:rPr>
        <w:t>1</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5</w:t>
      </w:r>
      <w:r w:rsidRPr="007F762C">
        <w:rPr>
          <w:rFonts w:ascii="Arial Narrow" w:eastAsia="Calibri" w:hAnsi="Arial Narrow" w:cs="Calibri"/>
          <w:color w:val="002060"/>
          <w:spacing w:val="-2"/>
          <w:sz w:val="22"/>
          <w:szCs w:val="22"/>
          <w:lang w:val="ro-RO"/>
        </w:rPr>
        <w:t>8</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2"/>
          <w:sz w:val="22"/>
          <w:szCs w:val="22"/>
          <w:lang w:val="ro-RO"/>
        </w:rPr>
        <w:t>0</w:t>
      </w:r>
      <w:r w:rsidRPr="007F762C">
        <w:rPr>
          <w:rFonts w:ascii="Arial Narrow" w:eastAsia="Calibri" w:hAnsi="Arial Narrow" w:cs="Calibri"/>
          <w:color w:val="002060"/>
          <w:spacing w:val="1"/>
          <w:sz w:val="22"/>
          <w:szCs w:val="22"/>
          <w:lang w:val="ro-RO"/>
        </w:rPr>
        <w:t>1</w:t>
      </w:r>
      <w:r w:rsidRPr="007F762C">
        <w:rPr>
          <w:rFonts w:ascii="Arial Narrow" w:eastAsia="Calibri" w:hAnsi="Arial Narrow" w:cs="Calibri"/>
          <w:color w:val="002060"/>
          <w:spacing w:val="3"/>
          <w:sz w:val="22"/>
          <w:szCs w:val="22"/>
          <w:lang w:val="ro-RO"/>
        </w:rPr>
        <w:t>)</w:t>
      </w:r>
      <w:r w:rsidRPr="007F762C">
        <w:rPr>
          <w:rFonts w:ascii="Arial Narrow" w:eastAsia="Calibri" w:hAnsi="Arial Narrow" w:cs="Calibri"/>
          <w:color w:val="002060"/>
          <w:sz w:val="22"/>
          <w:szCs w:val="22"/>
          <w:lang w:val="ro-RO"/>
        </w:rPr>
        <w:t>, d</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clar fa</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 xml:space="preserve">tul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 xml:space="preserve">ă </w:t>
      </w:r>
      <w:r w:rsidR="00497D8C" w:rsidRPr="007F762C">
        <w:rPr>
          <w:rFonts w:ascii="Arial Narrow" w:eastAsia="Calibri" w:hAnsi="Arial Narrow" w:cs="Calibri"/>
          <w:color w:val="002060"/>
          <w:spacing w:val="1"/>
          <w:sz w:val="22"/>
          <w:szCs w:val="22"/>
          <w:lang w:val="ro-RO"/>
        </w:rPr>
        <w:t>Proiectul</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x</w:t>
      </w:r>
      <w:r w:rsidRPr="007F762C">
        <w:rPr>
          <w:rFonts w:ascii="Arial Narrow" w:eastAsia="Calibri" w:hAnsi="Arial Narrow" w:cs="Calibri"/>
          <w:color w:val="002060"/>
          <w:sz w:val="22"/>
          <w:szCs w:val="22"/>
          <w:lang w:val="ro-RO"/>
        </w:rPr>
        <w:t>cl</w:t>
      </w:r>
      <w:r w:rsidRPr="007F762C">
        <w:rPr>
          <w:rFonts w:ascii="Arial Narrow" w:eastAsia="Calibri" w:hAnsi="Arial Narrow" w:cs="Calibri"/>
          <w:color w:val="002060"/>
          <w:spacing w:val="-1"/>
          <w:sz w:val="22"/>
          <w:szCs w:val="22"/>
          <w:lang w:val="ro-RO"/>
        </w:rPr>
        <w:t>ud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sp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z w:val="22"/>
          <w:szCs w:val="22"/>
          <w:lang w:val="ro-RO"/>
        </w:rPr>
        <w:t>iji</w:t>
      </w:r>
      <w:r w:rsidRPr="007F762C">
        <w:rPr>
          <w:rFonts w:ascii="Arial Narrow" w:eastAsia="Calibri" w:hAnsi="Arial Narrow" w:cs="Calibri"/>
          <w:color w:val="002060"/>
          <w:spacing w:val="-1"/>
          <w:sz w:val="22"/>
          <w:szCs w:val="22"/>
          <w:lang w:val="ro-RO"/>
        </w:rPr>
        <w:t>nu</w:t>
      </w:r>
      <w:r w:rsidRPr="007F762C">
        <w:rPr>
          <w:rFonts w:ascii="Arial Narrow" w:eastAsia="Calibri" w:hAnsi="Arial Narrow" w:cs="Calibri"/>
          <w:color w:val="002060"/>
          <w:sz w:val="22"/>
          <w:szCs w:val="22"/>
          <w:lang w:val="ro-RO"/>
        </w:rPr>
        <w:t>l pe</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 xml:space="preserve">tru </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du</w:t>
      </w:r>
      <w:r w:rsidRPr="007F762C">
        <w:rPr>
          <w:rFonts w:ascii="Arial Narrow" w:eastAsia="Calibri" w:hAnsi="Arial Narrow" w:cs="Calibri"/>
          <w:color w:val="002060"/>
          <w:sz w:val="22"/>
          <w:szCs w:val="22"/>
          <w:lang w:val="ro-RO"/>
        </w:rPr>
        <w:t>cer</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de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n</w:t>
      </w:r>
      <w:r w:rsidRPr="007F762C">
        <w:rPr>
          <w:rFonts w:ascii="Arial Narrow" w:eastAsia="Calibri" w:hAnsi="Arial Narrow" w:cs="Calibri"/>
          <w:color w:val="002060"/>
          <w:sz w:val="22"/>
          <w:szCs w:val="22"/>
          <w:lang w:val="ro-RO"/>
        </w:rPr>
        <w:t>erg</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ele</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trică</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ede</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sumul</w:t>
      </w:r>
      <w:r w:rsidRPr="007F762C">
        <w:rPr>
          <w:rFonts w:ascii="Arial Narrow" w:eastAsia="Calibri" w:hAnsi="Arial Narrow" w:cs="Calibri"/>
          <w:color w:val="002060"/>
          <w:spacing w:val="-4"/>
          <w:sz w:val="22"/>
          <w:szCs w:val="22"/>
          <w:lang w:val="ro-RO"/>
        </w:rPr>
        <w:t>u</w:t>
      </w:r>
      <w:r w:rsidRPr="007F762C">
        <w:rPr>
          <w:rFonts w:ascii="Arial Narrow" w:eastAsia="Calibri" w:hAnsi="Arial Narrow" w:cs="Calibri"/>
          <w:color w:val="002060"/>
          <w:sz w:val="22"/>
          <w:szCs w:val="22"/>
          <w:lang w:val="ro-RO"/>
        </w:rPr>
        <w:t>i p</w:t>
      </w:r>
      <w:r w:rsidRPr="007F762C">
        <w:rPr>
          <w:rFonts w:ascii="Arial Narrow" w:eastAsia="Calibri" w:hAnsi="Arial Narrow" w:cs="Calibri"/>
          <w:color w:val="002060"/>
          <w:spacing w:val="-1"/>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ri</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1"/>
          <w:sz w:val="22"/>
          <w:szCs w:val="22"/>
          <w:lang w:val="ro-RO"/>
        </w:rPr>
        <w:t>zu</w:t>
      </w:r>
      <w:r w:rsidRPr="007F762C">
        <w:rPr>
          <w:rFonts w:ascii="Arial Narrow" w:eastAsia="Calibri" w:hAnsi="Arial Narrow" w:cs="Calibri"/>
          <w:color w:val="002060"/>
          <w:sz w:val="22"/>
          <w:szCs w:val="22"/>
          <w:lang w:val="ro-RO"/>
        </w:rPr>
        <w:t xml:space="preserve">l </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ă</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 xml:space="preserve">ei liste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tăț</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w:t>
      </w:r>
    </w:p>
    <w:p w14:paraId="2B0AF5AC" w14:textId="6A6963C5" w:rsidR="00BC0B0D" w:rsidRPr="007F762C"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lastRenderedPageBreak/>
        <w:t>acti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 xml:space="preserve">ățile </w:t>
      </w:r>
      <w:r w:rsidRPr="007F762C">
        <w:rPr>
          <w:rFonts w:ascii="Arial Narrow" w:eastAsia="Calibri" w:hAnsi="Arial Narrow" w:cs="Calibri"/>
          <w:color w:val="002060"/>
          <w:spacing w:val="-2"/>
          <w:sz w:val="22"/>
          <w:szCs w:val="22"/>
          <w:lang w:val="ro-RO"/>
        </w:rPr>
        <w:t>l</w:t>
      </w:r>
      <w:r w:rsidRPr="007F762C">
        <w:rPr>
          <w:rFonts w:ascii="Arial Narrow" w:eastAsia="Calibri" w:hAnsi="Arial Narrow" w:cs="Calibri"/>
          <w:color w:val="002060"/>
          <w:sz w:val="22"/>
          <w:szCs w:val="22"/>
          <w:lang w:val="ro-RO"/>
        </w:rPr>
        <w:t>egate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de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3"/>
          <w:sz w:val="22"/>
          <w:szCs w:val="22"/>
          <w:lang w:val="ro-RO"/>
        </w:rPr>
        <w:t>b</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stib</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li f</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si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i, 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z w:val="22"/>
          <w:szCs w:val="22"/>
          <w:lang w:val="ro-RO"/>
        </w:rPr>
        <w:t>v</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util</w:t>
      </w:r>
      <w:r w:rsidRPr="007F762C">
        <w:rPr>
          <w:rFonts w:ascii="Arial Narrow" w:eastAsia="Calibri" w:hAnsi="Arial Narrow" w:cs="Calibri"/>
          <w:color w:val="002060"/>
          <w:spacing w:val="-1"/>
          <w:sz w:val="22"/>
          <w:szCs w:val="22"/>
          <w:lang w:val="ro-RO"/>
        </w:rPr>
        <w:t>iz</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 xml:space="preserve">rea în </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l</w:t>
      </w:r>
      <w:r w:rsidR="00605CDB" w:rsidRPr="007F762C">
        <w:rPr>
          <w:rStyle w:val="FootnoteReference"/>
          <w:rFonts w:ascii="Arial Narrow" w:eastAsia="Calibri" w:hAnsi="Arial Narrow" w:cs="Calibri"/>
          <w:color w:val="002060"/>
          <w:sz w:val="22"/>
          <w:szCs w:val="22"/>
          <w:lang w:val="ro-RO"/>
        </w:rPr>
        <w:footnoteReference w:id="2"/>
      </w:r>
      <w:r w:rsidRPr="007F762C">
        <w:rPr>
          <w:rFonts w:ascii="Arial Narrow" w:eastAsia="Calibri" w:hAnsi="Arial Narrow" w:cs="Calibri"/>
          <w:color w:val="002060"/>
          <w:sz w:val="22"/>
          <w:szCs w:val="22"/>
          <w:lang w:val="ro-RO"/>
        </w:rPr>
        <w:t>;</w:t>
      </w:r>
    </w:p>
    <w:p w14:paraId="5E7F9EED" w14:textId="43D84689" w:rsidR="00BC0B0D" w:rsidRPr="007F762C"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acti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ățile</w:t>
      </w:r>
      <w:r w:rsidRPr="007F762C">
        <w:rPr>
          <w:rFonts w:ascii="Arial Narrow" w:eastAsia="Calibri" w:hAnsi="Arial Narrow" w:cs="Calibri"/>
          <w:color w:val="002060"/>
          <w:spacing w:val="49"/>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in</w:t>
      </w:r>
      <w:r w:rsidRPr="007F762C">
        <w:rPr>
          <w:rFonts w:ascii="Arial Narrow" w:eastAsia="Calibri" w:hAnsi="Arial Narrow" w:cs="Calibri"/>
          <w:color w:val="002060"/>
          <w:spacing w:val="45"/>
          <w:sz w:val="22"/>
          <w:szCs w:val="22"/>
          <w:lang w:val="ro-RO"/>
        </w:rPr>
        <w:t xml:space="preserve"> </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48"/>
          <w:sz w:val="22"/>
          <w:szCs w:val="22"/>
          <w:lang w:val="ro-RO"/>
        </w:rPr>
        <w:t xml:space="preserve"> </w:t>
      </w:r>
      <w:r w:rsidRPr="007F762C">
        <w:rPr>
          <w:rFonts w:ascii="Arial Narrow" w:eastAsia="Calibri" w:hAnsi="Arial Narrow" w:cs="Calibri"/>
          <w:color w:val="002060"/>
          <w:sz w:val="22"/>
          <w:szCs w:val="22"/>
          <w:lang w:val="ro-RO"/>
        </w:rPr>
        <w:t>sis</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48"/>
          <w:sz w:val="22"/>
          <w:szCs w:val="22"/>
          <w:lang w:val="ro-RO"/>
        </w:rPr>
        <w:t xml:space="preserve"> </w:t>
      </w:r>
      <w:r w:rsidRPr="007F762C">
        <w:rPr>
          <w:rFonts w:ascii="Arial Narrow" w:eastAsia="Calibri" w:hAnsi="Arial Narrow" w:cs="Calibri"/>
          <w:color w:val="002060"/>
          <w:spacing w:val="-3"/>
          <w:sz w:val="22"/>
          <w:szCs w:val="22"/>
          <w:lang w:val="ro-RO"/>
        </w:rPr>
        <w:t>U</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49"/>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47"/>
          <w:sz w:val="22"/>
          <w:szCs w:val="22"/>
          <w:lang w:val="ro-RO"/>
        </w:rPr>
        <w:t xml:space="preserve"> </w:t>
      </w: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om</w:t>
      </w:r>
      <w:r w:rsidRPr="007F762C">
        <w:rPr>
          <w:rFonts w:ascii="Arial Narrow" w:eastAsia="Calibri" w:hAnsi="Arial Narrow" w:cs="Calibri"/>
          <w:color w:val="002060"/>
          <w:sz w:val="22"/>
          <w:szCs w:val="22"/>
          <w:lang w:val="ro-RO"/>
        </w:rPr>
        <w:t>erciali</w:t>
      </w:r>
      <w:r w:rsidRPr="007F762C">
        <w:rPr>
          <w:rFonts w:ascii="Arial Narrow" w:eastAsia="Calibri" w:hAnsi="Arial Narrow" w:cs="Calibri"/>
          <w:color w:val="002060"/>
          <w:spacing w:val="-3"/>
          <w:sz w:val="22"/>
          <w:szCs w:val="22"/>
          <w:lang w:val="ro-RO"/>
        </w:rPr>
        <w:t>z</w:t>
      </w:r>
      <w:r w:rsidRPr="007F762C">
        <w:rPr>
          <w:rFonts w:ascii="Arial Narrow" w:eastAsia="Calibri" w:hAnsi="Arial Narrow" w:cs="Calibri"/>
          <w:color w:val="002060"/>
          <w:sz w:val="22"/>
          <w:szCs w:val="22"/>
          <w:lang w:val="ro-RO"/>
        </w:rPr>
        <w:t>are</w:t>
      </w:r>
      <w:r w:rsidRPr="007F762C">
        <w:rPr>
          <w:rFonts w:ascii="Arial Narrow" w:eastAsia="Calibri" w:hAnsi="Arial Narrow" w:cs="Calibri"/>
          <w:color w:val="002060"/>
          <w:spacing w:val="49"/>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46"/>
          <w:sz w:val="22"/>
          <w:szCs w:val="22"/>
          <w:lang w:val="ro-RO"/>
        </w:rPr>
        <w:t xml:space="preserve"> </w:t>
      </w:r>
      <w:r w:rsidRPr="007F762C">
        <w:rPr>
          <w:rFonts w:ascii="Arial Narrow" w:eastAsia="Calibri" w:hAnsi="Arial Narrow" w:cs="Calibri"/>
          <w:color w:val="002060"/>
          <w:sz w:val="22"/>
          <w:szCs w:val="22"/>
          <w:lang w:val="ro-RO"/>
        </w:rPr>
        <w:t>cer</w:t>
      </w:r>
      <w:r w:rsidRPr="007F762C">
        <w:rPr>
          <w:rFonts w:ascii="Arial Narrow" w:eastAsia="Calibri" w:hAnsi="Arial Narrow" w:cs="Calibri"/>
          <w:color w:val="002060"/>
          <w:spacing w:val="1"/>
          <w:sz w:val="22"/>
          <w:szCs w:val="22"/>
          <w:lang w:val="ro-RO"/>
        </w:rPr>
        <w:t>t</w:t>
      </w:r>
      <w:r w:rsidRPr="007F762C">
        <w:rPr>
          <w:rFonts w:ascii="Arial Narrow" w:eastAsia="Calibri" w:hAnsi="Arial Narrow" w:cs="Calibri"/>
          <w:color w:val="002060"/>
          <w:sz w:val="22"/>
          <w:szCs w:val="22"/>
          <w:lang w:val="ro-RO"/>
        </w:rPr>
        <w:t>if</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at</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48"/>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47"/>
          <w:sz w:val="22"/>
          <w:szCs w:val="22"/>
          <w:lang w:val="ro-RO"/>
        </w:rPr>
        <w:t xml:space="preserve"> </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isii</w:t>
      </w:r>
      <w:r w:rsidRPr="007F762C">
        <w:rPr>
          <w:rFonts w:ascii="Arial Narrow" w:eastAsia="Calibri" w:hAnsi="Arial Narrow" w:cs="Calibri"/>
          <w:color w:val="002060"/>
          <w:spacing w:val="48"/>
          <w:sz w:val="22"/>
          <w:szCs w:val="22"/>
          <w:lang w:val="ro-RO"/>
        </w:rPr>
        <w:t xml:space="preserve"> </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T</w:t>
      </w:r>
      <w:r w:rsidRPr="007F762C">
        <w:rPr>
          <w:rFonts w:ascii="Arial Narrow" w:eastAsia="Calibri" w:hAnsi="Arial Narrow" w:cs="Calibri"/>
          <w:color w:val="002060"/>
          <w:sz w:val="22"/>
          <w:szCs w:val="22"/>
          <w:lang w:val="ro-RO"/>
        </w:rPr>
        <w:t>S)</w:t>
      </w:r>
      <w:r w:rsidRPr="007F762C">
        <w:rPr>
          <w:rFonts w:ascii="Arial Narrow" w:eastAsia="Calibri" w:hAnsi="Arial Narrow" w:cs="Calibri"/>
          <w:color w:val="002060"/>
          <w:spacing w:val="46"/>
          <w:sz w:val="22"/>
          <w:szCs w:val="22"/>
          <w:lang w:val="ro-RO"/>
        </w:rPr>
        <w:t xml:space="preserve"> </w:t>
      </w:r>
      <w:r w:rsidRPr="007F762C">
        <w:rPr>
          <w:rFonts w:ascii="Arial Narrow" w:eastAsia="Calibri" w:hAnsi="Arial Narrow" w:cs="Calibri"/>
          <w:color w:val="002060"/>
          <w:sz w:val="22"/>
          <w:szCs w:val="22"/>
          <w:lang w:val="ro-RO"/>
        </w:rPr>
        <w:t>cu</w:t>
      </w:r>
      <w:r w:rsidRPr="007F762C">
        <w:rPr>
          <w:rFonts w:ascii="Arial Narrow" w:eastAsia="Calibri" w:hAnsi="Arial Narrow" w:cs="Calibri"/>
          <w:color w:val="002060"/>
          <w:spacing w:val="48"/>
          <w:sz w:val="22"/>
          <w:szCs w:val="22"/>
          <w:lang w:val="ro-RO"/>
        </w:rPr>
        <w:t xml:space="preserve"> </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isii</w:t>
      </w:r>
      <w:r w:rsidR="00AF5D30" w:rsidRPr="007F762C">
        <w:rPr>
          <w:rFonts w:ascii="Arial Narrow" w:eastAsia="Calibri" w:hAnsi="Arial Narrow" w:cs="Calibri"/>
          <w:color w:val="002060"/>
          <w:sz w:val="22"/>
          <w:szCs w:val="22"/>
          <w:lang w:val="ro-RO"/>
        </w:rPr>
        <w:t>;</w:t>
      </w:r>
    </w:p>
    <w:p w14:paraId="6100C2F6" w14:textId="68256A56" w:rsidR="00BC0B0D" w:rsidRPr="007F762C"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p</w:t>
      </w:r>
      <w:r w:rsidRPr="007F762C">
        <w:rPr>
          <w:rFonts w:ascii="Arial Narrow" w:eastAsia="Calibri" w:hAnsi="Arial Narrow" w:cs="Calibri"/>
          <w:color w:val="002060"/>
          <w:sz w:val="22"/>
          <w:szCs w:val="22"/>
          <w:lang w:val="ro-RO"/>
        </w:rPr>
        <w:t>rec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g</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 xml:space="preserve">cu </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pacing w:val="-3"/>
          <w:sz w:val="22"/>
          <w:szCs w:val="22"/>
          <w:lang w:val="ro-RO"/>
        </w:rPr>
        <w:t>f</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ct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 xml:space="preserve">eră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are nu</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su</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2"/>
          <w:sz w:val="22"/>
          <w:szCs w:val="22"/>
          <w:lang w:val="ro-RO"/>
        </w:rPr>
        <w:t>m</w:t>
      </w:r>
      <w:r w:rsidRPr="007F762C">
        <w:rPr>
          <w:rFonts w:ascii="Arial Narrow" w:eastAsia="Calibri" w:hAnsi="Arial Narrow" w:cs="Calibri"/>
          <w:color w:val="002060"/>
          <w:sz w:val="22"/>
          <w:szCs w:val="22"/>
          <w:lang w:val="ro-RO"/>
        </w:rPr>
        <w:t>ai</w:t>
      </w:r>
      <w:r w:rsidRPr="007F762C">
        <w:rPr>
          <w:rFonts w:ascii="Arial Narrow" w:eastAsia="Calibri" w:hAnsi="Arial Narrow" w:cs="Calibri"/>
          <w:color w:val="002060"/>
          <w:spacing w:val="-5"/>
          <w:sz w:val="22"/>
          <w:szCs w:val="22"/>
          <w:lang w:val="ro-RO"/>
        </w:rPr>
        <w:t xml:space="preserve">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 xml:space="preserve">ici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cât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re</w:t>
      </w:r>
      <w:r w:rsidRPr="007F762C">
        <w:rPr>
          <w:rFonts w:ascii="Arial Narrow" w:eastAsia="Calibri" w:hAnsi="Arial Narrow" w:cs="Calibri"/>
          <w:color w:val="002060"/>
          <w:spacing w:val="-3"/>
          <w:sz w:val="22"/>
          <w:szCs w:val="22"/>
          <w:lang w:val="ro-RO"/>
        </w:rPr>
        <w:t>f</w:t>
      </w:r>
      <w:r w:rsidRPr="007F762C">
        <w:rPr>
          <w:rFonts w:ascii="Arial Narrow" w:eastAsia="Calibri" w:hAnsi="Arial Narrow" w:cs="Calibri"/>
          <w:color w:val="002060"/>
          <w:sz w:val="22"/>
          <w:szCs w:val="22"/>
          <w:lang w:val="ro-RO"/>
        </w:rPr>
        <w:t>er</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ță</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rel</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4"/>
          <w:sz w:val="22"/>
          <w:szCs w:val="22"/>
          <w:lang w:val="ro-RO"/>
        </w:rPr>
        <w:t>e</w:t>
      </w:r>
      <w:r w:rsidR="00605CDB" w:rsidRPr="007F762C">
        <w:rPr>
          <w:rStyle w:val="FootnoteReference"/>
          <w:rFonts w:ascii="Arial Narrow" w:eastAsia="Calibri" w:hAnsi="Arial Narrow" w:cs="Calibri"/>
          <w:color w:val="002060"/>
          <w:sz w:val="22"/>
          <w:szCs w:val="22"/>
          <w:lang w:val="ro-RO"/>
        </w:rPr>
        <w:footnoteReference w:id="3"/>
      </w:r>
      <w:r w:rsidRPr="007F762C">
        <w:rPr>
          <w:rFonts w:ascii="Arial Narrow" w:eastAsia="Calibri" w:hAnsi="Arial Narrow" w:cs="Calibri"/>
          <w:color w:val="002060"/>
          <w:sz w:val="22"/>
          <w:szCs w:val="22"/>
          <w:lang w:val="ro-RO"/>
        </w:rPr>
        <w:t>;</w:t>
      </w:r>
    </w:p>
    <w:p w14:paraId="7544418A" w14:textId="22F013AC" w:rsidR="00BC0B0D" w:rsidRPr="007F762C"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acti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ățile</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z w:val="22"/>
          <w:szCs w:val="22"/>
          <w:lang w:val="ro-RO"/>
        </w:rPr>
        <w:t>egate</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pacing w:val="-3"/>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p</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z</w:t>
      </w:r>
      <w:r w:rsidRPr="007F762C">
        <w:rPr>
          <w:rFonts w:ascii="Arial Narrow" w:eastAsia="Calibri" w:hAnsi="Arial Narrow" w:cs="Calibri"/>
          <w:color w:val="002060"/>
          <w:sz w:val="22"/>
          <w:szCs w:val="22"/>
          <w:lang w:val="ro-RO"/>
        </w:rPr>
        <w:t>ite</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z w:val="22"/>
          <w:szCs w:val="22"/>
          <w:lang w:val="ro-RO"/>
        </w:rPr>
        <w:t>șeur</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er</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2"/>
          <w:sz w:val="22"/>
          <w:szCs w:val="22"/>
          <w:lang w:val="ro-RO"/>
        </w:rPr>
        <w:t>o</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3"/>
          <w:sz w:val="22"/>
          <w:szCs w:val="22"/>
          <w:lang w:val="ro-RO"/>
        </w:rPr>
        <w:t>e</w:t>
      </w:r>
      <w:r w:rsidR="00605CDB" w:rsidRPr="007F762C">
        <w:rPr>
          <w:rStyle w:val="FootnoteReference"/>
          <w:rFonts w:ascii="Arial Narrow" w:eastAsia="Calibri" w:hAnsi="Arial Narrow" w:cs="Calibri"/>
          <w:color w:val="002060"/>
          <w:position w:val="8"/>
          <w:sz w:val="22"/>
          <w:szCs w:val="22"/>
          <w:lang w:val="ro-RO"/>
        </w:rPr>
        <w:footnoteReference w:id="4"/>
      </w:r>
      <w:r w:rsidRPr="007F762C">
        <w:rPr>
          <w:rFonts w:ascii="Arial Narrow" w:eastAsia="Calibri" w:hAnsi="Arial Narrow" w:cs="Calibri"/>
          <w:color w:val="002060"/>
          <w:position w:val="8"/>
          <w:sz w:val="22"/>
          <w:szCs w:val="22"/>
          <w:lang w:val="ro-RO"/>
        </w:rPr>
        <w:t xml:space="preserve"> </w:t>
      </w:r>
      <w:r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stal</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ții</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5"/>
          <w:sz w:val="22"/>
          <w:szCs w:val="22"/>
          <w:lang w:val="ro-RO"/>
        </w:rPr>
        <w:t xml:space="preserve"> </w:t>
      </w:r>
      <w:r w:rsidRPr="007F762C">
        <w:rPr>
          <w:rFonts w:ascii="Arial Narrow" w:eastAsia="Calibri" w:hAnsi="Arial Narrow" w:cs="Calibri"/>
          <w:color w:val="002060"/>
          <w:sz w:val="22"/>
          <w:szCs w:val="22"/>
          <w:lang w:val="ro-RO"/>
        </w:rPr>
        <w:t>tr</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z w:val="22"/>
          <w:szCs w:val="22"/>
          <w:lang w:val="ro-RO"/>
        </w:rPr>
        <w:t>tare</w:t>
      </w:r>
      <w:r w:rsidRPr="007F762C">
        <w:rPr>
          <w:rFonts w:ascii="Arial Narrow" w:eastAsia="Calibri" w:hAnsi="Arial Narrow" w:cs="Calibri"/>
          <w:color w:val="002060"/>
          <w:spacing w:val="13"/>
          <w:sz w:val="22"/>
          <w:szCs w:val="22"/>
          <w:lang w:val="ro-RO"/>
        </w:rPr>
        <w:t xml:space="preserve">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b</w:t>
      </w:r>
      <w:r w:rsidRPr="007F762C">
        <w:rPr>
          <w:rFonts w:ascii="Arial Narrow" w:eastAsia="Calibri" w:hAnsi="Arial Narrow" w:cs="Calibri"/>
          <w:color w:val="002060"/>
          <w:spacing w:val="-3"/>
          <w:sz w:val="22"/>
          <w:szCs w:val="22"/>
          <w:lang w:val="ro-RO"/>
        </w:rPr>
        <w:t>i</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g</w:t>
      </w:r>
      <w:r w:rsidRPr="007F762C">
        <w:rPr>
          <w:rFonts w:ascii="Arial Narrow" w:eastAsia="Calibri" w:hAnsi="Arial Narrow" w:cs="Calibri"/>
          <w:color w:val="002060"/>
          <w:sz w:val="22"/>
          <w:szCs w:val="22"/>
          <w:lang w:val="ro-RO"/>
        </w:rPr>
        <w:t>ică</w:t>
      </w:r>
      <w:r w:rsidRPr="007F762C">
        <w:rPr>
          <w:rFonts w:ascii="Arial Narrow" w:eastAsia="Calibri" w:hAnsi="Arial Narrow" w:cs="Calibri"/>
          <w:color w:val="002060"/>
          <w:spacing w:val="12"/>
          <w:sz w:val="22"/>
          <w:szCs w:val="22"/>
          <w:lang w:val="ro-RO"/>
        </w:rPr>
        <w:t xml:space="preserve"> </w:t>
      </w:r>
      <w:r w:rsidRPr="007F762C">
        <w:rPr>
          <w:rFonts w:ascii="Arial Narrow" w:eastAsia="Calibri" w:hAnsi="Arial Narrow" w:cs="Calibri"/>
          <w:color w:val="002060"/>
          <w:sz w:val="22"/>
          <w:szCs w:val="22"/>
          <w:lang w:val="ro-RO"/>
        </w:rPr>
        <w:t xml:space="preserve">a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eș</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ri</w:t>
      </w:r>
      <w:r w:rsidRPr="007F762C">
        <w:rPr>
          <w:rFonts w:ascii="Arial Narrow" w:eastAsia="Calibri" w:hAnsi="Arial Narrow" w:cs="Calibri"/>
          <w:color w:val="002060"/>
          <w:spacing w:val="-1"/>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2"/>
          <w:sz w:val="22"/>
          <w:szCs w:val="22"/>
          <w:lang w:val="ro-RO"/>
        </w:rPr>
        <w:t>r</w:t>
      </w:r>
      <w:r w:rsidR="00605CDB" w:rsidRPr="007F762C">
        <w:rPr>
          <w:rStyle w:val="FootnoteReference"/>
          <w:rFonts w:ascii="Arial Narrow" w:eastAsia="Calibri" w:hAnsi="Arial Narrow" w:cs="Calibri"/>
          <w:color w:val="002060"/>
          <w:sz w:val="22"/>
          <w:szCs w:val="22"/>
          <w:lang w:val="ro-RO"/>
        </w:rPr>
        <w:footnoteReference w:id="5"/>
      </w:r>
      <w:r w:rsidRPr="007F762C">
        <w:rPr>
          <w:rFonts w:ascii="Arial Narrow" w:eastAsia="Calibri" w:hAnsi="Arial Narrow" w:cs="Calibri"/>
          <w:color w:val="002060"/>
          <w:sz w:val="22"/>
          <w:szCs w:val="22"/>
          <w:lang w:val="ro-RO"/>
        </w:rPr>
        <w:t>; și</w:t>
      </w:r>
    </w:p>
    <w:p w14:paraId="569333BB" w14:textId="3BA76F10" w:rsidR="00BC0B0D" w:rsidRPr="007F762C"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acti</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2"/>
          <w:sz w:val="22"/>
          <w:szCs w:val="22"/>
          <w:lang w:val="ro-RO"/>
        </w:rPr>
        <w:t>t</w:t>
      </w:r>
      <w:r w:rsidRPr="007F762C">
        <w:rPr>
          <w:rFonts w:ascii="Arial Narrow" w:eastAsia="Calibri" w:hAnsi="Arial Narrow" w:cs="Calibri"/>
          <w:color w:val="002060"/>
          <w:sz w:val="22"/>
          <w:szCs w:val="22"/>
          <w:lang w:val="ro-RO"/>
        </w:rPr>
        <w:t>ățile în</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ca</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r</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z w:val="22"/>
          <w:szCs w:val="22"/>
          <w:lang w:val="ro-RO"/>
        </w:rPr>
        <w:t>l că</w:t>
      </w:r>
      <w:r w:rsidRPr="007F762C">
        <w:rPr>
          <w:rFonts w:ascii="Arial Narrow" w:eastAsia="Calibri" w:hAnsi="Arial Narrow" w:cs="Calibri"/>
          <w:color w:val="002060"/>
          <w:spacing w:val="-2"/>
          <w:sz w:val="22"/>
          <w:szCs w:val="22"/>
          <w:lang w:val="ro-RO"/>
        </w:rPr>
        <w:t>r</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eli</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area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pe</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e</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en l</w:t>
      </w:r>
      <w:r w:rsidRPr="007F762C">
        <w:rPr>
          <w:rFonts w:ascii="Arial Narrow" w:eastAsia="Calibri" w:hAnsi="Arial Narrow" w:cs="Calibri"/>
          <w:color w:val="002060"/>
          <w:spacing w:val="-1"/>
          <w:sz w:val="22"/>
          <w:szCs w:val="22"/>
          <w:lang w:val="ro-RO"/>
        </w:rPr>
        <w:t>un</w:t>
      </w:r>
      <w:r w:rsidRPr="007F762C">
        <w:rPr>
          <w:rFonts w:ascii="Arial Narrow" w:eastAsia="Calibri" w:hAnsi="Arial Narrow" w:cs="Calibri"/>
          <w:color w:val="002060"/>
          <w:sz w:val="22"/>
          <w:szCs w:val="22"/>
          <w:lang w:val="ro-RO"/>
        </w:rPr>
        <w:t>g</w:t>
      </w:r>
      <w:r w:rsidRPr="007F762C">
        <w:rPr>
          <w:rFonts w:ascii="Arial Narrow" w:eastAsia="Calibri" w:hAnsi="Arial Narrow" w:cs="Calibri"/>
          <w:color w:val="002060"/>
          <w:spacing w:val="-3"/>
          <w:sz w:val="22"/>
          <w:szCs w:val="22"/>
          <w:lang w:val="ro-RO"/>
        </w:rPr>
        <w:t xml:space="preserve"> </w:t>
      </w:r>
      <w:r w:rsidRPr="007F762C">
        <w:rPr>
          <w:rFonts w:ascii="Arial Narrow" w:eastAsia="Calibri" w:hAnsi="Arial Narrow" w:cs="Calibri"/>
          <w:color w:val="002060"/>
          <w:sz w:val="22"/>
          <w:szCs w:val="22"/>
          <w:lang w:val="ro-RO"/>
        </w:rPr>
        <w:t>a deșeur</w:t>
      </w:r>
      <w:r w:rsidRPr="007F762C">
        <w:rPr>
          <w:rFonts w:ascii="Arial Narrow" w:eastAsia="Calibri" w:hAnsi="Arial Narrow" w:cs="Calibri"/>
          <w:color w:val="002060"/>
          <w:spacing w:val="-1"/>
          <w:sz w:val="22"/>
          <w:szCs w:val="22"/>
          <w:lang w:val="ro-RO"/>
        </w:rPr>
        <w:t>i</w:t>
      </w:r>
      <w:r w:rsidRPr="007F762C">
        <w:rPr>
          <w:rFonts w:ascii="Arial Narrow" w:eastAsia="Calibri" w:hAnsi="Arial Narrow" w:cs="Calibri"/>
          <w:color w:val="002060"/>
          <w:spacing w:val="-3"/>
          <w:sz w:val="22"/>
          <w:szCs w:val="22"/>
          <w:lang w:val="ro-RO"/>
        </w:rPr>
        <w:t>l</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z w:val="22"/>
          <w:szCs w:val="22"/>
          <w:lang w:val="ro-RO"/>
        </w:rPr>
        <w:t>r po</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dă</w:t>
      </w:r>
      <w:r w:rsidRPr="007F762C">
        <w:rPr>
          <w:rFonts w:ascii="Arial Narrow" w:eastAsia="Calibri" w:hAnsi="Arial Narrow" w:cs="Calibri"/>
          <w:color w:val="002060"/>
          <w:spacing w:val="-1"/>
          <w:sz w:val="22"/>
          <w:szCs w:val="22"/>
          <w:lang w:val="ro-RO"/>
        </w:rPr>
        <w:t>un</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 xml:space="preserve"> </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ed</w:t>
      </w:r>
      <w:r w:rsidRPr="007F762C">
        <w:rPr>
          <w:rFonts w:ascii="Arial Narrow" w:eastAsia="Calibri" w:hAnsi="Arial Narrow" w:cs="Calibri"/>
          <w:color w:val="002060"/>
          <w:spacing w:val="-1"/>
          <w:sz w:val="22"/>
          <w:szCs w:val="22"/>
          <w:lang w:val="ro-RO"/>
        </w:rPr>
        <w:t>iu</w:t>
      </w:r>
      <w:r w:rsidRPr="007F762C">
        <w:rPr>
          <w:rFonts w:ascii="Arial Narrow" w:eastAsia="Calibri" w:hAnsi="Arial Narrow" w:cs="Calibri"/>
          <w:color w:val="002060"/>
          <w:sz w:val="22"/>
          <w:szCs w:val="22"/>
          <w:lang w:val="ro-RO"/>
        </w:rPr>
        <w:t>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pacing w:val="4"/>
          <w:sz w:val="22"/>
          <w:szCs w:val="22"/>
          <w:lang w:val="ro-RO"/>
        </w:rPr>
        <w:t>i</w:t>
      </w:r>
      <w:r w:rsidRPr="007F762C">
        <w:rPr>
          <w:rFonts w:ascii="Arial Narrow" w:eastAsia="Calibri" w:hAnsi="Arial Narrow" w:cs="Calibri"/>
          <w:color w:val="002060"/>
          <w:sz w:val="22"/>
          <w:szCs w:val="22"/>
          <w:lang w:val="ro-RO"/>
        </w:rPr>
        <w:t>.</w:t>
      </w:r>
    </w:p>
    <w:p w14:paraId="3228CA65" w14:textId="2A3E0A55" w:rsidR="00C8732E" w:rsidRPr="007F762C" w:rsidRDefault="00C8732E" w:rsidP="00C8732E">
      <w:pPr>
        <w:ind w:left="0" w:right="770"/>
        <w:jc w:val="both"/>
        <w:rPr>
          <w:rFonts w:ascii="Arial Narrow" w:hAnsi="Arial Narrow"/>
          <w:color w:val="002060"/>
          <w:sz w:val="22"/>
          <w:szCs w:val="22"/>
          <w:lang w:val="ro-RO"/>
        </w:rPr>
      </w:pPr>
      <w:r w:rsidRPr="007F762C">
        <w:rPr>
          <w:rFonts w:ascii="Arial Narrow" w:hAnsi="Arial Narrow"/>
          <w:color w:val="002060"/>
          <w:sz w:val="22"/>
          <w:szCs w:val="22"/>
          <w:lang w:val="ro-RO"/>
        </w:rPr>
        <w:t>Observații: ....................................................................................................................................................................</w:t>
      </w:r>
    </w:p>
    <w:p w14:paraId="68347CA6" w14:textId="0A15F0F1" w:rsidR="00BC0B0D" w:rsidRPr="007F762C" w:rsidRDefault="00BC0B0D" w:rsidP="005C4F22">
      <w:pPr>
        <w:ind w:left="0" w:right="770"/>
        <w:jc w:val="both"/>
        <w:rPr>
          <w:rFonts w:ascii="Arial Narrow" w:hAnsi="Arial Narrow"/>
          <w:color w:val="002060"/>
          <w:sz w:val="22"/>
          <w:szCs w:val="22"/>
          <w:lang w:val="ro-RO"/>
        </w:rPr>
      </w:pPr>
    </w:p>
    <w:p w14:paraId="06C90B85" w14:textId="77777777" w:rsidR="00C8732E" w:rsidRPr="007F762C" w:rsidRDefault="00C8732E" w:rsidP="005C4F22">
      <w:pPr>
        <w:ind w:left="0" w:right="770"/>
        <w:jc w:val="both"/>
        <w:rPr>
          <w:rFonts w:ascii="Arial Narrow" w:hAnsi="Arial Narrow"/>
          <w:color w:val="002060"/>
          <w:sz w:val="22"/>
          <w:szCs w:val="22"/>
          <w:lang w:val="ro-RO"/>
        </w:rPr>
      </w:pPr>
    </w:p>
    <w:p w14:paraId="23AB8818" w14:textId="3DC885E8" w:rsidR="00BC0B0D" w:rsidRPr="007F762C" w:rsidRDefault="00BD1626" w:rsidP="005C4F22">
      <w:pPr>
        <w:ind w:left="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fi</w:t>
      </w:r>
      <w:r w:rsidRPr="007F762C">
        <w:rPr>
          <w:rFonts w:ascii="Arial Narrow" w:eastAsia="Calibri" w:hAnsi="Arial Narrow" w:cs="Calibri"/>
          <w:color w:val="002060"/>
          <w:spacing w:val="-1"/>
          <w:sz w:val="22"/>
          <w:szCs w:val="22"/>
          <w:lang w:val="ro-RO"/>
        </w:rPr>
        <w:t>rm</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4"/>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5"/>
          <w:sz w:val="22"/>
          <w:szCs w:val="22"/>
          <w:lang w:val="ro-RO"/>
        </w:rPr>
        <w:t xml:space="preserve"> </w:t>
      </w:r>
      <w:r w:rsidRPr="007F762C">
        <w:rPr>
          <w:rFonts w:ascii="Arial Narrow" w:eastAsia="Calibri" w:hAnsi="Arial Narrow" w:cs="Calibri"/>
          <w:color w:val="002060"/>
          <w:sz w:val="22"/>
          <w:szCs w:val="22"/>
          <w:lang w:val="ro-RO"/>
        </w:rPr>
        <w:t>as</w:t>
      </w:r>
      <w:r w:rsidRPr="007F762C">
        <w:rPr>
          <w:rFonts w:ascii="Arial Narrow" w:eastAsia="Calibri" w:hAnsi="Arial Narrow" w:cs="Calibri"/>
          <w:color w:val="002060"/>
          <w:spacing w:val="-2"/>
          <w:sz w:val="22"/>
          <w:szCs w:val="22"/>
          <w:lang w:val="ro-RO"/>
        </w:rPr>
        <w:t>e</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
          <w:sz w:val="22"/>
          <w:szCs w:val="22"/>
          <w:lang w:val="ro-RO"/>
        </w:rPr>
        <w:t>n</w:t>
      </w:r>
      <w:r w:rsidRPr="007F762C">
        <w:rPr>
          <w:rFonts w:ascii="Arial Narrow" w:eastAsia="Calibri" w:hAnsi="Arial Narrow" w:cs="Calibri"/>
          <w:color w:val="002060"/>
          <w:sz w:val="22"/>
          <w:szCs w:val="22"/>
          <w:lang w:val="ro-RO"/>
        </w:rPr>
        <w:t>ea,</w:t>
      </w:r>
      <w:r w:rsidRPr="007F762C">
        <w:rPr>
          <w:rFonts w:ascii="Arial Narrow" w:eastAsia="Calibri" w:hAnsi="Arial Narrow" w:cs="Calibri"/>
          <w:color w:val="002060"/>
          <w:spacing w:val="35"/>
          <w:sz w:val="22"/>
          <w:szCs w:val="22"/>
          <w:lang w:val="ro-RO"/>
        </w:rPr>
        <w:t xml:space="preserve"> </w:t>
      </w:r>
      <w:r w:rsidRPr="007F762C">
        <w:rPr>
          <w:rFonts w:ascii="Arial Narrow" w:eastAsia="Calibri" w:hAnsi="Arial Narrow" w:cs="Calibri"/>
          <w:color w:val="002060"/>
          <w:sz w:val="22"/>
          <w:szCs w:val="22"/>
          <w:lang w:val="ro-RO"/>
        </w:rPr>
        <w:t>că</w:t>
      </w:r>
      <w:r w:rsidRPr="007F762C">
        <w:rPr>
          <w:rFonts w:ascii="Arial Narrow" w:eastAsia="Calibri" w:hAnsi="Arial Narrow" w:cs="Calibri"/>
          <w:color w:val="002060"/>
          <w:spacing w:val="32"/>
          <w:sz w:val="22"/>
          <w:szCs w:val="22"/>
          <w:lang w:val="ro-RO"/>
        </w:rPr>
        <w:t xml:space="preserve"> </w:t>
      </w:r>
      <w:r w:rsidR="00605CDB" w:rsidRPr="007F762C">
        <w:rPr>
          <w:rFonts w:ascii="Arial Narrow" w:eastAsia="Calibri" w:hAnsi="Arial Narrow" w:cs="Calibri"/>
          <w:color w:val="002060"/>
          <w:sz w:val="22"/>
          <w:szCs w:val="22"/>
          <w:lang w:val="ro-RO"/>
        </w:rPr>
        <w:t>af</w:t>
      </w:r>
      <w:r w:rsidR="00605CDB" w:rsidRPr="007F762C">
        <w:rPr>
          <w:rFonts w:ascii="Arial Narrow" w:eastAsia="Calibri" w:hAnsi="Arial Narrow" w:cs="Calibri"/>
          <w:color w:val="002060"/>
          <w:spacing w:val="-1"/>
          <w:sz w:val="22"/>
          <w:szCs w:val="22"/>
          <w:lang w:val="ro-RO"/>
        </w:rPr>
        <w:t>i</w:t>
      </w:r>
      <w:r w:rsidR="00605CDB" w:rsidRPr="007F762C">
        <w:rPr>
          <w:rFonts w:ascii="Arial Narrow" w:eastAsia="Calibri" w:hAnsi="Arial Narrow" w:cs="Calibri"/>
          <w:color w:val="002060"/>
          <w:sz w:val="22"/>
          <w:szCs w:val="22"/>
          <w:lang w:val="ro-RO"/>
        </w:rPr>
        <w:t>r</w:t>
      </w:r>
      <w:r w:rsidR="00605CDB" w:rsidRPr="007F762C">
        <w:rPr>
          <w:rFonts w:ascii="Arial Narrow" w:eastAsia="Calibri" w:hAnsi="Arial Narrow" w:cs="Calibri"/>
          <w:color w:val="002060"/>
          <w:spacing w:val="1"/>
          <w:sz w:val="22"/>
          <w:szCs w:val="22"/>
          <w:lang w:val="ro-RO"/>
        </w:rPr>
        <w:t>m</w:t>
      </w:r>
      <w:r w:rsidR="00605CDB" w:rsidRPr="007F762C">
        <w:rPr>
          <w:rFonts w:ascii="Arial Narrow" w:eastAsia="Calibri" w:hAnsi="Arial Narrow" w:cs="Calibri"/>
          <w:color w:val="002060"/>
          <w:sz w:val="22"/>
          <w:szCs w:val="22"/>
          <w:lang w:val="ro-RO"/>
        </w:rPr>
        <w:t>ații</w:t>
      </w:r>
      <w:r w:rsidR="00605CDB" w:rsidRPr="007F762C">
        <w:rPr>
          <w:rFonts w:ascii="Arial Narrow" w:eastAsia="Calibri" w:hAnsi="Arial Narrow" w:cs="Calibri"/>
          <w:color w:val="002060"/>
          <w:spacing w:val="-1"/>
          <w:sz w:val="22"/>
          <w:szCs w:val="22"/>
          <w:lang w:val="ro-RO"/>
        </w:rPr>
        <w:t>l</w:t>
      </w:r>
      <w:r w:rsidR="00605CDB"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35"/>
          <w:sz w:val="22"/>
          <w:szCs w:val="22"/>
          <w:lang w:val="ro-RO"/>
        </w:rPr>
        <w:t xml:space="preserve"> </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in</w:t>
      </w:r>
      <w:r w:rsidRPr="007F762C">
        <w:rPr>
          <w:rFonts w:ascii="Arial Narrow" w:eastAsia="Calibri" w:hAnsi="Arial Narrow" w:cs="Calibri"/>
          <w:color w:val="002060"/>
          <w:spacing w:val="33"/>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eas</w:t>
      </w:r>
      <w:r w:rsidRPr="007F762C">
        <w:rPr>
          <w:rFonts w:ascii="Arial Narrow" w:eastAsia="Calibri" w:hAnsi="Arial Narrow" w:cs="Calibri"/>
          <w:color w:val="002060"/>
          <w:spacing w:val="1"/>
          <w:sz w:val="22"/>
          <w:szCs w:val="22"/>
          <w:lang w:val="ro-RO"/>
        </w:rPr>
        <w:t>t</w:t>
      </w:r>
      <w:r w:rsidRPr="007F762C">
        <w:rPr>
          <w:rFonts w:ascii="Arial Narrow" w:eastAsia="Calibri" w:hAnsi="Arial Narrow" w:cs="Calibri"/>
          <w:color w:val="002060"/>
          <w:sz w:val="22"/>
          <w:szCs w:val="22"/>
          <w:lang w:val="ro-RO"/>
        </w:rPr>
        <w:t>ă</w:t>
      </w:r>
      <w:r w:rsidRPr="007F762C">
        <w:rPr>
          <w:rFonts w:ascii="Arial Narrow" w:eastAsia="Calibri" w:hAnsi="Arial Narrow" w:cs="Calibri"/>
          <w:color w:val="002060"/>
          <w:spacing w:val="34"/>
          <w:sz w:val="22"/>
          <w:szCs w:val="22"/>
          <w:lang w:val="ro-RO"/>
        </w:rPr>
        <w:t xml:space="preserve"> </w:t>
      </w:r>
      <w:r w:rsidR="00605CDB" w:rsidRPr="007F762C">
        <w:rPr>
          <w:rFonts w:ascii="Arial Narrow" w:eastAsia="Calibri" w:hAnsi="Arial Narrow" w:cs="Calibri"/>
          <w:color w:val="002060"/>
          <w:spacing w:val="-1"/>
          <w:sz w:val="22"/>
          <w:szCs w:val="22"/>
          <w:lang w:val="ro-RO"/>
        </w:rPr>
        <w:t>d</w:t>
      </w:r>
      <w:r w:rsidR="00605CDB" w:rsidRPr="007F762C">
        <w:rPr>
          <w:rFonts w:ascii="Arial Narrow" w:eastAsia="Calibri" w:hAnsi="Arial Narrow" w:cs="Calibri"/>
          <w:color w:val="002060"/>
          <w:spacing w:val="-2"/>
          <w:sz w:val="22"/>
          <w:szCs w:val="22"/>
          <w:lang w:val="ro-RO"/>
        </w:rPr>
        <w:t>e</w:t>
      </w:r>
      <w:r w:rsidR="00605CDB" w:rsidRPr="007F762C">
        <w:rPr>
          <w:rFonts w:ascii="Arial Narrow" w:eastAsia="Calibri" w:hAnsi="Arial Narrow" w:cs="Calibri"/>
          <w:color w:val="002060"/>
          <w:sz w:val="22"/>
          <w:szCs w:val="22"/>
          <w:lang w:val="ro-RO"/>
        </w:rPr>
        <w:t>clar</w:t>
      </w:r>
      <w:r w:rsidR="00605CDB" w:rsidRPr="007F762C">
        <w:rPr>
          <w:rFonts w:ascii="Arial Narrow" w:eastAsia="Calibri" w:hAnsi="Arial Narrow" w:cs="Calibri"/>
          <w:color w:val="002060"/>
          <w:spacing w:val="-1"/>
          <w:sz w:val="22"/>
          <w:szCs w:val="22"/>
          <w:lang w:val="ro-RO"/>
        </w:rPr>
        <w:t>a</w:t>
      </w:r>
      <w:r w:rsidR="00605CDB" w:rsidRPr="007F762C">
        <w:rPr>
          <w:rFonts w:ascii="Arial Narrow" w:eastAsia="Calibri" w:hAnsi="Arial Narrow" w:cs="Calibri"/>
          <w:color w:val="002060"/>
          <w:sz w:val="22"/>
          <w:szCs w:val="22"/>
          <w:lang w:val="ro-RO"/>
        </w:rPr>
        <w:t>ție</w:t>
      </w:r>
      <w:r w:rsidR="00F60FB7" w:rsidRPr="007F762C">
        <w:rPr>
          <w:rFonts w:ascii="Arial Narrow" w:eastAsia="Calibri" w:hAnsi="Arial Narrow" w:cs="Calibri"/>
          <w:color w:val="002060"/>
          <w:sz w:val="22"/>
          <w:szCs w:val="22"/>
          <w:lang w:val="ro-RO"/>
        </w:rPr>
        <w:t xml:space="preserve"> </w:t>
      </w:r>
      <w:r w:rsidRPr="007F762C">
        <w:rPr>
          <w:rFonts w:ascii="Arial Narrow" w:eastAsia="Calibri" w:hAnsi="Arial Narrow" w:cs="Calibri"/>
          <w:color w:val="002060"/>
          <w:sz w:val="22"/>
          <w:szCs w:val="22"/>
          <w:lang w:val="ro-RO"/>
        </w:rPr>
        <w:t>su</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35"/>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v</w:t>
      </w:r>
      <w:r w:rsidRPr="007F762C">
        <w:rPr>
          <w:rFonts w:ascii="Arial Narrow" w:eastAsia="Calibri" w:hAnsi="Arial Narrow" w:cs="Calibri"/>
          <w:color w:val="002060"/>
          <w:sz w:val="22"/>
          <w:szCs w:val="22"/>
          <w:lang w:val="ro-RO"/>
        </w:rPr>
        <w:t>ăr</w:t>
      </w:r>
      <w:r w:rsidRPr="007F762C">
        <w:rPr>
          <w:rFonts w:ascii="Arial Narrow" w:eastAsia="Calibri" w:hAnsi="Arial Narrow" w:cs="Calibri"/>
          <w:color w:val="002060"/>
          <w:spacing w:val="-3"/>
          <w:sz w:val="22"/>
          <w:szCs w:val="22"/>
          <w:lang w:val="ro-RO"/>
        </w:rPr>
        <w:t>a</w:t>
      </w:r>
      <w:r w:rsidRPr="007F762C">
        <w:rPr>
          <w:rFonts w:ascii="Arial Narrow" w:eastAsia="Calibri" w:hAnsi="Arial Narrow" w:cs="Calibri"/>
          <w:color w:val="002060"/>
          <w:sz w:val="22"/>
          <w:szCs w:val="22"/>
          <w:lang w:val="ro-RO"/>
        </w:rPr>
        <w:t>te</w:t>
      </w:r>
      <w:r w:rsidRPr="007F762C">
        <w:rPr>
          <w:rFonts w:ascii="Arial Narrow" w:eastAsia="Calibri" w:hAnsi="Arial Narrow" w:cs="Calibri"/>
          <w:color w:val="002060"/>
          <w:spacing w:val="35"/>
          <w:sz w:val="22"/>
          <w:szCs w:val="22"/>
          <w:lang w:val="ro-RO"/>
        </w:rPr>
        <w:t xml:space="preserve"> </w:t>
      </w:r>
      <w:r w:rsidR="00605CDB" w:rsidRPr="007F762C">
        <w:rPr>
          <w:rFonts w:ascii="Arial Narrow" w:eastAsia="Calibri" w:hAnsi="Arial Narrow" w:cs="Calibri"/>
          <w:color w:val="002060"/>
          <w:sz w:val="22"/>
          <w:szCs w:val="22"/>
          <w:lang w:val="ro-RO"/>
        </w:rPr>
        <w:t>și</w:t>
      </w:r>
      <w:r w:rsidRPr="007F762C">
        <w:rPr>
          <w:rFonts w:ascii="Arial Narrow" w:eastAsia="Calibri" w:hAnsi="Arial Narrow" w:cs="Calibri"/>
          <w:color w:val="002060"/>
          <w:spacing w:val="34"/>
          <w:sz w:val="22"/>
          <w:szCs w:val="22"/>
          <w:lang w:val="ro-RO"/>
        </w:rPr>
        <w:t xml:space="preserve"> </w:t>
      </w:r>
      <w:r w:rsidRPr="007F762C">
        <w:rPr>
          <w:rFonts w:ascii="Arial Narrow" w:eastAsia="Calibri" w:hAnsi="Arial Narrow" w:cs="Calibri"/>
          <w:color w:val="002060"/>
          <w:sz w:val="22"/>
          <w:szCs w:val="22"/>
          <w:lang w:val="ro-RO"/>
        </w:rPr>
        <w:t xml:space="preserve">că </w:t>
      </w:r>
      <w:r w:rsidR="00605CDB" w:rsidRPr="007F762C">
        <w:rPr>
          <w:rFonts w:ascii="Arial Narrow" w:eastAsia="Calibri" w:hAnsi="Arial Narrow" w:cs="Calibri"/>
          <w:color w:val="002060"/>
          <w:sz w:val="22"/>
          <w:szCs w:val="22"/>
          <w:lang w:val="ro-RO"/>
        </w:rPr>
        <w:t>i</w:t>
      </w:r>
      <w:r w:rsidR="00605CDB" w:rsidRPr="007F762C">
        <w:rPr>
          <w:rFonts w:ascii="Arial Narrow" w:eastAsia="Calibri" w:hAnsi="Arial Narrow" w:cs="Calibri"/>
          <w:color w:val="002060"/>
          <w:spacing w:val="-1"/>
          <w:sz w:val="22"/>
          <w:szCs w:val="22"/>
          <w:lang w:val="ro-RO"/>
        </w:rPr>
        <w:t>n</w:t>
      </w:r>
      <w:r w:rsidR="00605CDB" w:rsidRPr="007F762C">
        <w:rPr>
          <w:rFonts w:ascii="Arial Narrow" w:eastAsia="Calibri" w:hAnsi="Arial Narrow" w:cs="Calibri"/>
          <w:color w:val="002060"/>
          <w:sz w:val="22"/>
          <w:szCs w:val="22"/>
          <w:lang w:val="ro-RO"/>
        </w:rPr>
        <w:t>f</w:t>
      </w:r>
      <w:r w:rsidR="00605CDB" w:rsidRPr="007F762C">
        <w:rPr>
          <w:rFonts w:ascii="Arial Narrow" w:eastAsia="Calibri" w:hAnsi="Arial Narrow" w:cs="Calibri"/>
          <w:color w:val="002060"/>
          <w:spacing w:val="1"/>
          <w:sz w:val="22"/>
          <w:szCs w:val="22"/>
          <w:lang w:val="ro-RO"/>
        </w:rPr>
        <w:t>o</w:t>
      </w:r>
      <w:r w:rsidR="00605CDB" w:rsidRPr="007F762C">
        <w:rPr>
          <w:rFonts w:ascii="Arial Narrow" w:eastAsia="Calibri" w:hAnsi="Arial Narrow" w:cs="Calibri"/>
          <w:color w:val="002060"/>
          <w:sz w:val="22"/>
          <w:szCs w:val="22"/>
          <w:lang w:val="ro-RO"/>
        </w:rPr>
        <w:t>r</w:t>
      </w:r>
      <w:r w:rsidR="00605CDB" w:rsidRPr="007F762C">
        <w:rPr>
          <w:rFonts w:ascii="Arial Narrow" w:eastAsia="Calibri" w:hAnsi="Arial Narrow" w:cs="Calibri"/>
          <w:color w:val="002060"/>
          <w:spacing w:val="1"/>
          <w:sz w:val="22"/>
          <w:szCs w:val="22"/>
          <w:lang w:val="ro-RO"/>
        </w:rPr>
        <w:t>m</w:t>
      </w:r>
      <w:r w:rsidR="00605CDB" w:rsidRPr="007F762C">
        <w:rPr>
          <w:rFonts w:ascii="Arial Narrow" w:eastAsia="Calibri" w:hAnsi="Arial Narrow" w:cs="Calibri"/>
          <w:color w:val="002060"/>
          <w:spacing w:val="-3"/>
          <w:sz w:val="22"/>
          <w:szCs w:val="22"/>
          <w:lang w:val="ro-RO"/>
        </w:rPr>
        <w:t>a</w:t>
      </w:r>
      <w:r w:rsidR="00605CDB" w:rsidRPr="007F762C">
        <w:rPr>
          <w:rFonts w:ascii="Arial Narrow" w:eastAsia="Calibri" w:hAnsi="Arial Narrow" w:cs="Calibri"/>
          <w:color w:val="002060"/>
          <w:sz w:val="22"/>
          <w:szCs w:val="22"/>
          <w:lang w:val="ro-RO"/>
        </w:rPr>
        <w:t>ții</w:t>
      </w:r>
      <w:r w:rsidR="00605CDB" w:rsidRPr="007F762C">
        <w:rPr>
          <w:rFonts w:ascii="Arial Narrow" w:eastAsia="Calibri" w:hAnsi="Arial Narrow" w:cs="Calibri"/>
          <w:color w:val="002060"/>
          <w:spacing w:val="-1"/>
          <w:sz w:val="22"/>
          <w:szCs w:val="22"/>
          <w:lang w:val="ro-RO"/>
        </w:rPr>
        <w:t>l</w:t>
      </w:r>
      <w:r w:rsidR="00605CDB"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i</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cl</w:t>
      </w:r>
      <w:r w:rsidRPr="007F762C">
        <w:rPr>
          <w:rFonts w:ascii="Arial Narrow" w:eastAsia="Calibri" w:hAnsi="Arial Narrow" w:cs="Calibri"/>
          <w:color w:val="002060"/>
          <w:spacing w:val="-1"/>
          <w:sz w:val="22"/>
          <w:szCs w:val="22"/>
          <w:lang w:val="ro-RO"/>
        </w:rPr>
        <w:t>u</w:t>
      </w:r>
      <w:r w:rsidRPr="007F762C">
        <w:rPr>
          <w:rFonts w:ascii="Arial Narrow" w:eastAsia="Calibri" w:hAnsi="Arial Narrow" w:cs="Calibri"/>
          <w:color w:val="002060"/>
          <w:spacing w:val="-2"/>
          <w:sz w:val="22"/>
          <w:szCs w:val="22"/>
          <w:lang w:val="ro-RO"/>
        </w:rPr>
        <w:t>s</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în</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a</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2"/>
          <w:sz w:val="22"/>
          <w:szCs w:val="22"/>
          <w:lang w:val="ro-RO"/>
        </w:rPr>
        <w:t>a</w:t>
      </w:r>
      <w:r w:rsidRPr="007F762C">
        <w:rPr>
          <w:rFonts w:ascii="Arial Narrow" w:eastAsia="Calibri" w:hAnsi="Arial Narrow" w:cs="Calibri"/>
          <w:color w:val="002060"/>
          <w:sz w:val="22"/>
          <w:szCs w:val="22"/>
          <w:lang w:val="ro-RO"/>
        </w:rPr>
        <w:t>sta</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su</w:t>
      </w:r>
      <w:r w:rsidRPr="007F762C">
        <w:rPr>
          <w:rFonts w:ascii="Arial Narrow" w:eastAsia="Calibri" w:hAnsi="Arial Narrow" w:cs="Calibri"/>
          <w:color w:val="002060"/>
          <w:spacing w:val="-1"/>
          <w:sz w:val="22"/>
          <w:szCs w:val="22"/>
          <w:lang w:val="ro-RO"/>
        </w:rPr>
        <w:t>n</w:t>
      </w:r>
      <w:r w:rsidRPr="007F762C">
        <w:rPr>
          <w:rFonts w:ascii="Arial Narrow" w:eastAsia="Calibri" w:hAnsi="Arial Narrow" w:cs="Calibri"/>
          <w:color w:val="002060"/>
          <w:sz w:val="22"/>
          <w:szCs w:val="22"/>
          <w:lang w:val="ro-RO"/>
        </w:rPr>
        <w:t>t</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pacing w:val="-2"/>
          <w:sz w:val="22"/>
          <w:szCs w:val="22"/>
          <w:lang w:val="ro-RO"/>
        </w:rPr>
        <w:t>c</w:t>
      </w:r>
      <w:r w:rsidRPr="007F762C">
        <w:rPr>
          <w:rFonts w:ascii="Arial Narrow" w:eastAsia="Calibri" w:hAnsi="Arial Narrow" w:cs="Calibri"/>
          <w:color w:val="002060"/>
          <w:spacing w:val="1"/>
          <w:sz w:val="22"/>
          <w:szCs w:val="22"/>
          <w:lang w:val="ro-RO"/>
        </w:rPr>
        <w:t>o</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ec</w:t>
      </w:r>
      <w:r w:rsidRPr="007F762C">
        <w:rPr>
          <w:rFonts w:ascii="Arial Narrow" w:eastAsia="Calibri" w:hAnsi="Arial Narrow" w:cs="Calibri"/>
          <w:color w:val="002060"/>
          <w:spacing w:val="1"/>
          <w:sz w:val="22"/>
          <w:szCs w:val="22"/>
          <w:lang w:val="ro-RO"/>
        </w:rPr>
        <w:t>t</w:t>
      </w:r>
      <w:r w:rsidRPr="007F762C">
        <w:rPr>
          <w:rFonts w:ascii="Arial Narrow" w:eastAsia="Calibri" w:hAnsi="Arial Narrow" w:cs="Calibri"/>
          <w:color w:val="002060"/>
          <w:sz w:val="22"/>
          <w:szCs w:val="22"/>
          <w:lang w:val="ro-RO"/>
        </w:rPr>
        <w:t>e.</w:t>
      </w:r>
    </w:p>
    <w:p w14:paraId="0690D2FE" w14:textId="77777777" w:rsidR="00BC0B0D" w:rsidRPr="007F762C" w:rsidRDefault="00BC0B0D" w:rsidP="005C4F22">
      <w:pPr>
        <w:ind w:left="0" w:right="770"/>
        <w:jc w:val="both"/>
        <w:rPr>
          <w:rFonts w:ascii="Arial Narrow" w:hAnsi="Arial Narrow"/>
          <w:color w:val="002060"/>
          <w:sz w:val="22"/>
          <w:szCs w:val="22"/>
          <w:lang w:val="ro-RO"/>
        </w:rPr>
      </w:pPr>
    </w:p>
    <w:p w14:paraId="38EC234D" w14:textId="77777777" w:rsidR="00F60FB7" w:rsidRPr="007F762C" w:rsidRDefault="00F60FB7" w:rsidP="005C4F22">
      <w:pPr>
        <w:ind w:left="0" w:right="770"/>
        <w:jc w:val="both"/>
        <w:rPr>
          <w:rFonts w:ascii="Arial Narrow" w:hAnsi="Arial Narrow"/>
          <w:color w:val="002060"/>
          <w:sz w:val="22"/>
          <w:szCs w:val="22"/>
          <w:lang w:val="ro-RO"/>
        </w:rPr>
      </w:pPr>
    </w:p>
    <w:p w14:paraId="28714E2D" w14:textId="7CEBDA76" w:rsidR="00BC0B0D" w:rsidRPr="007F762C" w:rsidRDefault="00BD1626" w:rsidP="005C4F22">
      <w:pPr>
        <w:ind w:left="0" w:right="770"/>
        <w:jc w:val="both"/>
        <w:rPr>
          <w:rFonts w:ascii="Arial Narrow" w:eastAsia="Calibri" w:hAnsi="Arial Narrow" w:cs="Calibri"/>
          <w:color w:val="002060"/>
          <w:sz w:val="22"/>
          <w:szCs w:val="22"/>
          <w:lang w:val="ro-RO"/>
        </w:rPr>
      </w:pPr>
      <w:r w:rsidRPr="007F762C">
        <w:rPr>
          <w:rFonts w:ascii="Arial Narrow" w:eastAsia="Calibri" w:hAnsi="Arial Narrow" w:cs="Calibri"/>
          <w:b/>
          <w:color w:val="002060"/>
          <w:sz w:val="22"/>
          <w:szCs w:val="22"/>
          <w:lang w:val="ro-RO"/>
        </w:rPr>
        <w:t>R</w:t>
      </w:r>
      <w:r w:rsidRPr="007F762C">
        <w:rPr>
          <w:rFonts w:ascii="Arial Narrow" w:eastAsia="Calibri" w:hAnsi="Arial Narrow" w:cs="Calibri"/>
          <w:b/>
          <w:color w:val="002060"/>
          <w:spacing w:val="-1"/>
          <w:sz w:val="22"/>
          <w:szCs w:val="22"/>
          <w:lang w:val="ro-RO"/>
        </w:rPr>
        <w:t>ep</w:t>
      </w:r>
      <w:r w:rsidRPr="007F762C">
        <w:rPr>
          <w:rFonts w:ascii="Arial Narrow" w:eastAsia="Calibri" w:hAnsi="Arial Narrow" w:cs="Calibri"/>
          <w:b/>
          <w:color w:val="002060"/>
          <w:spacing w:val="1"/>
          <w:sz w:val="22"/>
          <w:szCs w:val="22"/>
          <w:lang w:val="ro-RO"/>
        </w:rPr>
        <w:t>r</w:t>
      </w:r>
      <w:r w:rsidRPr="007F762C">
        <w:rPr>
          <w:rFonts w:ascii="Arial Narrow" w:eastAsia="Calibri" w:hAnsi="Arial Narrow" w:cs="Calibri"/>
          <w:b/>
          <w:color w:val="002060"/>
          <w:spacing w:val="-1"/>
          <w:sz w:val="22"/>
          <w:szCs w:val="22"/>
          <w:lang w:val="ro-RO"/>
        </w:rPr>
        <w:t>e</w:t>
      </w:r>
      <w:r w:rsidRPr="007F762C">
        <w:rPr>
          <w:rFonts w:ascii="Arial Narrow" w:eastAsia="Calibri" w:hAnsi="Arial Narrow" w:cs="Calibri"/>
          <w:b/>
          <w:color w:val="002060"/>
          <w:spacing w:val="1"/>
          <w:sz w:val="22"/>
          <w:szCs w:val="22"/>
          <w:lang w:val="ro-RO"/>
        </w:rPr>
        <w:t>z</w:t>
      </w:r>
      <w:r w:rsidRPr="007F762C">
        <w:rPr>
          <w:rFonts w:ascii="Arial Narrow" w:eastAsia="Calibri" w:hAnsi="Arial Narrow" w:cs="Calibri"/>
          <w:b/>
          <w:color w:val="002060"/>
          <w:spacing w:val="-1"/>
          <w:sz w:val="22"/>
          <w:szCs w:val="22"/>
          <w:lang w:val="ro-RO"/>
        </w:rPr>
        <w:t>en</w:t>
      </w:r>
      <w:r w:rsidRPr="007F762C">
        <w:rPr>
          <w:rFonts w:ascii="Arial Narrow" w:eastAsia="Calibri" w:hAnsi="Arial Narrow" w:cs="Calibri"/>
          <w:b/>
          <w:color w:val="002060"/>
          <w:sz w:val="22"/>
          <w:szCs w:val="22"/>
          <w:lang w:val="ro-RO"/>
        </w:rPr>
        <w:t>t</w:t>
      </w:r>
      <w:r w:rsidRPr="007F762C">
        <w:rPr>
          <w:rFonts w:ascii="Arial Narrow" w:eastAsia="Calibri" w:hAnsi="Arial Narrow" w:cs="Calibri"/>
          <w:b/>
          <w:color w:val="002060"/>
          <w:spacing w:val="-1"/>
          <w:sz w:val="22"/>
          <w:szCs w:val="22"/>
          <w:lang w:val="ro-RO"/>
        </w:rPr>
        <w:t>an</w:t>
      </w:r>
      <w:r w:rsidRPr="007F762C">
        <w:rPr>
          <w:rFonts w:ascii="Arial Narrow" w:eastAsia="Calibri" w:hAnsi="Arial Narrow" w:cs="Calibri"/>
          <w:b/>
          <w:color w:val="002060"/>
          <w:sz w:val="22"/>
          <w:szCs w:val="22"/>
          <w:lang w:val="ro-RO"/>
        </w:rPr>
        <w:t>t</w:t>
      </w:r>
      <w:r w:rsidRPr="007F762C">
        <w:rPr>
          <w:rFonts w:ascii="Arial Narrow" w:eastAsia="Calibri" w:hAnsi="Arial Narrow" w:cs="Calibri"/>
          <w:b/>
          <w:color w:val="002060"/>
          <w:spacing w:val="1"/>
          <w:sz w:val="22"/>
          <w:szCs w:val="22"/>
          <w:lang w:val="ro-RO"/>
        </w:rPr>
        <w:t xml:space="preserve"> l</w:t>
      </w:r>
      <w:r w:rsidRPr="007F762C">
        <w:rPr>
          <w:rFonts w:ascii="Arial Narrow" w:eastAsia="Calibri" w:hAnsi="Arial Narrow" w:cs="Calibri"/>
          <w:b/>
          <w:color w:val="002060"/>
          <w:spacing w:val="-3"/>
          <w:sz w:val="22"/>
          <w:szCs w:val="22"/>
          <w:lang w:val="ro-RO"/>
        </w:rPr>
        <w:t>e</w:t>
      </w:r>
      <w:r w:rsidRPr="007F762C">
        <w:rPr>
          <w:rFonts w:ascii="Arial Narrow" w:eastAsia="Calibri" w:hAnsi="Arial Narrow" w:cs="Calibri"/>
          <w:b/>
          <w:color w:val="002060"/>
          <w:spacing w:val="1"/>
          <w:sz w:val="22"/>
          <w:szCs w:val="22"/>
          <w:lang w:val="ro-RO"/>
        </w:rPr>
        <w:t>g</w:t>
      </w:r>
      <w:r w:rsidRPr="007F762C">
        <w:rPr>
          <w:rFonts w:ascii="Arial Narrow" w:eastAsia="Calibri" w:hAnsi="Arial Narrow" w:cs="Calibri"/>
          <w:b/>
          <w:color w:val="002060"/>
          <w:spacing w:val="-1"/>
          <w:sz w:val="22"/>
          <w:szCs w:val="22"/>
          <w:lang w:val="ro-RO"/>
        </w:rPr>
        <w:t>a</w:t>
      </w:r>
      <w:r w:rsidRPr="007F762C">
        <w:rPr>
          <w:rFonts w:ascii="Arial Narrow" w:eastAsia="Calibri" w:hAnsi="Arial Narrow" w:cs="Calibri"/>
          <w:b/>
          <w:color w:val="002060"/>
          <w:sz w:val="22"/>
          <w:szCs w:val="22"/>
          <w:lang w:val="ro-RO"/>
        </w:rPr>
        <w:t>l</w:t>
      </w:r>
    </w:p>
    <w:p w14:paraId="1DD0E9D8" w14:textId="77777777" w:rsidR="00BC0B0D" w:rsidRPr="007F762C" w:rsidRDefault="00BC0B0D" w:rsidP="005C4F22">
      <w:pPr>
        <w:ind w:left="0" w:right="770"/>
        <w:jc w:val="both"/>
        <w:rPr>
          <w:rFonts w:ascii="Arial Narrow" w:hAnsi="Arial Narrow"/>
          <w:color w:val="002060"/>
          <w:sz w:val="22"/>
          <w:szCs w:val="22"/>
          <w:lang w:val="ro-RO"/>
        </w:rPr>
      </w:pPr>
    </w:p>
    <w:p w14:paraId="4EB82720" w14:textId="77777777" w:rsidR="00605CDB" w:rsidRPr="007F762C" w:rsidRDefault="00BD1626" w:rsidP="005C4F22">
      <w:pPr>
        <w:ind w:left="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Nu</w:t>
      </w:r>
      <w:r w:rsidRPr="007F762C">
        <w:rPr>
          <w:rFonts w:ascii="Arial Narrow" w:eastAsia="Calibri" w:hAnsi="Arial Narrow" w:cs="Calibri"/>
          <w:color w:val="002060"/>
          <w:spacing w:val="1"/>
          <w:sz w:val="22"/>
          <w:szCs w:val="22"/>
          <w:lang w:val="ro-RO"/>
        </w:rPr>
        <w:t>m</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și p</w:t>
      </w:r>
      <w:r w:rsidRPr="007F762C">
        <w:rPr>
          <w:rFonts w:ascii="Arial Narrow" w:eastAsia="Calibri" w:hAnsi="Arial Narrow" w:cs="Calibri"/>
          <w:color w:val="002060"/>
          <w:spacing w:val="-3"/>
          <w:sz w:val="22"/>
          <w:szCs w:val="22"/>
          <w:lang w:val="ro-RO"/>
        </w:rPr>
        <w:t>r</w:t>
      </w:r>
      <w:r w:rsidRPr="007F762C">
        <w:rPr>
          <w:rFonts w:ascii="Arial Narrow" w:eastAsia="Calibri" w:hAnsi="Arial Narrow" w:cs="Calibri"/>
          <w:color w:val="002060"/>
          <w:sz w:val="22"/>
          <w:szCs w:val="22"/>
          <w:lang w:val="ro-RO"/>
        </w:rPr>
        <w:t>en</w:t>
      </w:r>
      <w:r w:rsidRPr="007F762C">
        <w:rPr>
          <w:rFonts w:ascii="Arial Narrow" w:eastAsia="Calibri" w:hAnsi="Arial Narrow" w:cs="Calibri"/>
          <w:color w:val="002060"/>
          <w:spacing w:val="-1"/>
          <w:sz w:val="22"/>
          <w:szCs w:val="22"/>
          <w:lang w:val="ro-RO"/>
        </w:rPr>
        <w:t>um</w:t>
      </w:r>
      <w:r w:rsidRPr="007F762C">
        <w:rPr>
          <w:rFonts w:ascii="Arial Narrow" w:eastAsia="Calibri" w:hAnsi="Arial Narrow" w:cs="Calibri"/>
          <w:color w:val="002060"/>
          <w:sz w:val="22"/>
          <w:szCs w:val="22"/>
          <w:lang w:val="ro-RO"/>
        </w:rPr>
        <w:t>e</w:t>
      </w:r>
      <w:r w:rsidRPr="007F762C">
        <w:rPr>
          <w:rFonts w:ascii="Arial Narrow" w:eastAsia="Calibri" w:hAnsi="Arial Narrow" w:cs="Calibri"/>
          <w:color w:val="002060"/>
          <w:spacing w:val="1"/>
          <w:sz w:val="22"/>
          <w:szCs w:val="22"/>
          <w:lang w:val="ro-RO"/>
        </w:rPr>
        <w:t xml:space="preserve"> </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00316496" w:rsidRPr="007F762C">
        <w:rPr>
          <w:rFonts w:ascii="Arial Narrow" w:eastAsia="Calibri" w:hAnsi="Arial Narrow" w:cs="Calibri"/>
          <w:color w:val="002060"/>
          <w:spacing w:val="-1"/>
          <w:sz w:val="22"/>
          <w:szCs w:val="22"/>
          <w:lang w:val="ro-RO"/>
        </w:rPr>
        <w:t xml:space="preserve"> .</w:t>
      </w:r>
      <w:r w:rsidR="00316496" w:rsidRPr="007F762C">
        <w:rPr>
          <w:rFonts w:ascii="Arial Narrow" w:eastAsia="Calibri" w:hAnsi="Arial Narrow" w:cs="Calibri"/>
          <w:color w:val="002060"/>
          <w:sz w:val="22"/>
          <w:szCs w:val="22"/>
          <w:lang w:val="ro-RO"/>
        </w:rPr>
        <w:t>.</w:t>
      </w:r>
      <w:r w:rsidR="00316496" w:rsidRPr="007F762C">
        <w:rPr>
          <w:rFonts w:ascii="Arial Narrow" w:eastAsia="Calibri" w:hAnsi="Arial Narrow" w:cs="Calibri"/>
          <w:color w:val="002060"/>
          <w:spacing w:val="-1"/>
          <w:sz w:val="22"/>
          <w:szCs w:val="22"/>
          <w:lang w:val="ro-RO"/>
        </w:rPr>
        <w:t>.</w:t>
      </w:r>
      <w:r w:rsidR="00316496" w:rsidRPr="007F762C">
        <w:rPr>
          <w:rFonts w:ascii="Arial Narrow" w:eastAsia="Calibri" w:hAnsi="Arial Narrow" w:cs="Calibri"/>
          <w:color w:val="002060"/>
          <w:sz w:val="22"/>
          <w:szCs w:val="22"/>
          <w:lang w:val="ro-RO"/>
        </w:rPr>
        <w:t>.</w:t>
      </w:r>
      <w:r w:rsidR="00316496" w:rsidRPr="007F762C">
        <w:rPr>
          <w:rFonts w:ascii="Arial Narrow" w:eastAsia="Calibri" w:hAnsi="Arial Narrow" w:cs="Calibri"/>
          <w:color w:val="002060"/>
          <w:spacing w:val="-1"/>
          <w:sz w:val="22"/>
          <w:szCs w:val="22"/>
          <w:lang w:val="ro-RO"/>
        </w:rPr>
        <w:t>.</w:t>
      </w:r>
      <w:r w:rsidR="00316496" w:rsidRPr="007F762C">
        <w:rPr>
          <w:rFonts w:ascii="Arial Narrow" w:eastAsia="Calibri" w:hAnsi="Arial Narrow" w:cs="Calibri"/>
          <w:color w:val="002060"/>
          <w:sz w:val="22"/>
          <w:szCs w:val="22"/>
          <w:lang w:val="ro-RO"/>
        </w:rPr>
        <w:t>.</w:t>
      </w:r>
      <w:r w:rsidR="00316496" w:rsidRPr="007F762C">
        <w:rPr>
          <w:rFonts w:ascii="Arial Narrow" w:eastAsia="Calibri" w:hAnsi="Arial Narrow" w:cs="Calibri"/>
          <w:color w:val="002060"/>
          <w:spacing w:val="-1"/>
          <w:sz w:val="22"/>
          <w:szCs w:val="22"/>
          <w:lang w:val="ro-RO"/>
        </w:rPr>
        <w:t>.</w:t>
      </w:r>
      <w:r w:rsidR="00316496" w:rsidRPr="007F762C">
        <w:rPr>
          <w:rFonts w:ascii="Arial Narrow" w:eastAsia="Calibri" w:hAnsi="Arial Narrow" w:cs="Calibri"/>
          <w:color w:val="002060"/>
          <w:sz w:val="22"/>
          <w:szCs w:val="22"/>
          <w:lang w:val="ro-RO"/>
        </w:rPr>
        <w:t>.</w:t>
      </w:r>
      <w:r w:rsidR="00316496" w:rsidRPr="007F762C">
        <w:rPr>
          <w:rFonts w:ascii="Arial Narrow" w:eastAsia="Calibri" w:hAnsi="Arial Narrow" w:cs="Calibri"/>
          <w:color w:val="002060"/>
          <w:spacing w:val="1"/>
          <w:sz w:val="22"/>
          <w:szCs w:val="22"/>
          <w:lang w:val="ro-RO"/>
        </w:rPr>
        <w:t>.</w:t>
      </w:r>
      <w:r w:rsidR="00316496" w:rsidRPr="007F762C">
        <w:rPr>
          <w:rFonts w:ascii="Arial Narrow" w:eastAsia="Calibri" w:hAnsi="Arial Narrow" w:cs="Calibri"/>
          <w:color w:val="002060"/>
          <w:sz w:val="22"/>
          <w:szCs w:val="22"/>
          <w:lang w:val="ro-RO"/>
        </w:rPr>
        <w:t>.</w:t>
      </w:r>
      <w:r w:rsidR="00316496"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p>
    <w:p w14:paraId="72A7C09C" w14:textId="6036F0AA" w:rsidR="00BC0B0D" w:rsidRPr="007F762C" w:rsidRDefault="00BD1626" w:rsidP="005C4F22">
      <w:pPr>
        <w:ind w:left="0" w:right="770"/>
        <w:jc w:val="both"/>
        <w:rPr>
          <w:rFonts w:ascii="Arial Narrow" w:eastAsia="Calibri" w:hAnsi="Arial Narrow" w:cs="Calibri"/>
          <w:color w:val="002060"/>
          <w:sz w:val="22"/>
          <w:szCs w:val="22"/>
          <w:lang w:val="ro-RO"/>
        </w:rPr>
      </w:pPr>
      <w:r w:rsidRPr="007F762C">
        <w:rPr>
          <w:rFonts w:ascii="Arial Narrow" w:eastAsia="Calibri" w:hAnsi="Arial Narrow" w:cs="Calibri"/>
          <w:color w:val="002060"/>
          <w:spacing w:val="1"/>
          <w:sz w:val="22"/>
          <w:szCs w:val="22"/>
          <w:lang w:val="ro-RO"/>
        </w:rPr>
        <w:t>D</w:t>
      </w:r>
      <w:r w:rsidRPr="007F762C">
        <w:rPr>
          <w:rFonts w:ascii="Arial Narrow" w:eastAsia="Calibri" w:hAnsi="Arial Narrow" w:cs="Calibri"/>
          <w:color w:val="002060"/>
          <w:sz w:val="22"/>
          <w:szCs w:val="22"/>
          <w:lang w:val="ro-RO"/>
        </w:rPr>
        <w:t>ată ..</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pacing w:val="2"/>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1"/>
          <w:sz w:val="22"/>
          <w:szCs w:val="22"/>
          <w:lang w:val="ro-RO"/>
        </w:rPr>
        <w:t>.</w:t>
      </w:r>
      <w:r w:rsidRPr="007F762C">
        <w:rPr>
          <w:rFonts w:ascii="Arial Narrow" w:eastAsia="Calibri" w:hAnsi="Arial Narrow" w:cs="Calibri"/>
          <w:color w:val="002060"/>
          <w:sz w:val="22"/>
          <w:szCs w:val="22"/>
          <w:lang w:val="ro-RO"/>
        </w:rPr>
        <w:t>.</w:t>
      </w:r>
      <w:r w:rsidRPr="007F762C">
        <w:rPr>
          <w:rFonts w:ascii="Arial Narrow" w:eastAsia="Calibri" w:hAnsi="Arial Narrow" w:cs="Calibri"/>
          <w:color w:val="002060"/>
          <w:spacing w:val="3"/>
          <w:sz w:val="22"/>
          <w:szCs w:val="22"/>
          <w:lang w:val="ro-RO"/>
        </w:rPr>
        <w:t>.</w:t>
      </w:r>
      <w:r w:rsidRPr="007F762C">
        <w:rPr>
          <w:rFonts w:ascii="Arial Narrow" w:eastAsia="Calibri" w:hAnsi="Arial Narrow" w:cs="Calibri"/>
          <w:color w:val="002060"/>
          <w:sz w:val="22"/>
          <w:szCs w:val="22"/>
          <w:lang w:val="ro-RO"/>
        </w:rPr>
        <w:t>...</w:t>
      </w:r>
    </w:p>
    <w:p w14:paraId="36BB810D" w14:textId="36AB80EA" w:rsidR="00C8732E" w:rsidRPr="007F762C" w:rsidRDefault="00C8732E" w:rsidP="005C4F22">
      <w:pPr>
        <w:ind w:left="0" w:right="770"/>
        <w:jc w:val="both"/>
        <w:rPr>
          <w:rFonts w:ascii="Arial Narrow" w:eastAsia="Calibri" w:hAnsi="Arial Narrow" w:cs="Calibri"/>
          <w:color w:val="002060"/>
          <w:sz w:val="22"/>
          <w:szCs w:val="22"/>
          <w:highlight w:val="yellow"/>
          <w:lang w:val="ro-RO"/>
        </w:rPr>
      </w:pPr>
    </w:p>
    <w:p w14:paraId="3AD0AEF6" w14:textId="77777777" w:rsidR="00C8732E" w:rsidRPr="007F762C" w:rsidRDefault="00C8732E">
      <w:pPr>
        <w:rPr>
          <w:rFonts w:ascii="Arial Narrow" w:eastAsia="Calibri" w:hAnsi="Arial Narrow" w:cs="Calibri"/>
          <w:color w:val="002060"/>
          <w:sz w:val="22"/>
          <w:szCs w:val="22"/>
          <w:highlight w:val="yellow"/>
          <w:lang w:val="ro-RO"/>
        </w:rPr>
        <w:sectPr w:rsidR="00C8732E" w:rsidRPr="007F762C" w:rsidSect="00AC152F">
          <w:footerReference w:type="default" r:id="rId9"/>
          <w:pgSz w:w="11920" w:h="16840"/>
          <w:pgMar w:top="840" w:right="280" w:bottom="1020" w:left="880" w:header="683" w:footer="585" w:gutter="0"/>
          <w:cols w:space="720"/>
          <w:docGrid w:linePitch="272"/>
        </w:sectPr>
      </w:pPr>
      <w:r w:rsidRPr="007F762C">
        <w:rPr>
          <w:rFonts w:ascii="Arial Narrow" w:eastAsia="Calibri" w:hAnsi="Arial Narrow" w:cs="Calibri"/>
          <w:color w:val="002060"/>
          <w:sz w:val="22"/>
          <w:szCs w:val="22"/>
          <w:highlight w:val="yellow"/>
          <w:lang w:val="ro-RO"/>
        </w:rPr>
        <w:br w:type="page"/>
      </w:r>
    </w:p>
    <w:p w14:paraId="3D994EF1" w14:textId="77777777" w:rsidR="00C8732E" w:rsidRPr="007F762C" w:rsidRDefault="00C8732E" w:rsidP="00C8732E">
      <w:pPr>
        <w:pStyle w:val="Default"/>
        <w:jc w:val="center"/>
        <w:rPr>
          <w:rFonts w:ascii="Arial Narrow" w:hAnsi="Arial Narrow"/>
          <w:b/>
          <w:bCs/>
          <w:color w:val="002060"/>
          <w:sz w:val="22"/>
          <w:szCs w:val="22"/>
        </w:rPr>
      </w:pPr>
      <w:r w:rsidRPr="007F762C">
        <w:rPr>
          <w:rFonts w:ascii="Arial Narrow" w:hAnsi="Arial Narrow"/>
          <w:b/>
          <w:bCs/>
          <w:color w:val="002060"/>
          <w:sz w:val="22"/>
          <w:szCs w:val="22"/>
        </w:rPr>
        <w:lastRenderedPageBreak/>
        <w:t>Autoevaluarea privind respectarea principiului DNSH</w:t>
      </w:r>
    </w:p>
    <w:p w14:paraId="0ACFA90D" w14:textId="77777777" w:rsidR="00C8732E" w:rsidRPr="007F762C"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bookmarkStart w:id="1" w:name="_Hlk119575545"/>
      <w:bookmarkStart w:id="2" w:name="_Hlk115203683"/>
    </w:p>
    <w:p w14:paraId="5B94FD69" w14:textId="77777777" w:rsidR="00C8732E" w:rsidRPr="007F762C"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r w:rsidRPr="007F762C">
        <w:rPr>
          <w:rFonts w:ascii="Arial Narrow" w:eastAsia="Arial Narrow" w:hAnsi="Arial Narrow" w:cstheme="majorBidi"/>
          <w:b/>
          <w:bCs/>
          <w:color w:val="002060"/>
          <w:sz w:val="22"/>
          <w:szCs w:val="22"/>
          <w:lang w:val="ro-RO"/>
        </w:rPr>
        <w:t>Apel proiecte: ”Dotarea cu mobilier, materiale didactice și echipamente digitale a unităților de învățământ preuniversitar</w:t>
      </w:r>
      <w:bookmarkEnd w:id="1"/>
      <w:r w:rsidRPr="007F762C">
        <w:rPr>
          <w:rFonts w:ascii="Arial Narrow" w:eastAsia="Arial Narrow" w:hAnsi="Arial Narrow" w:cstheme="majorBidi"/>
          <w:b/>
          <w:bCs/>
          <w:color w:val="002060"/>
          <w:sz w:val="22"/>
          <w:szCs w:val="22"/>
          <w:lang w:val="ro-RO"/>
        </w:rPr>
        <w:t>”</w:t>
      </w:r>
    </w:p>
    <w:bookmarkEnd w:id="2"/>
    <w:p w14:paraId="5E8FE309" w14:textId="77777777" w:rsidR="00C8732E" w:rsidRPr="007F762C" w:rsidRDefault="00C8732E" w:rsidP="00C8732E">
      <w:pPr>
        <w:pStyle w:val="Default"/>
        <w:rPr>
          <w:rFonts w:ascii="Arial Narrow" w:hAnsi="Arial Narrow"/>
          <w:b/>
          <w:bCs/>
          <w:color w:val="002060"/>
          <w:sz w:val="22"/>
          <w:szCs w:val="22"/>
        </w:rPr>
      </w:pPr>
    </w:p>
    <w:p w14:paraId="5105A65D" w14:textId="77777777" w:rsidR="00C8732E" w:rsidRPr="007F762C" w:rsidRDefault="00C8732E" w:rsidP="00C8732E">
      <w:pPr>
        <w:pStyle w:val="Default"/>
        <w:rPr>
          <w:rFonts w:ascii="Arial Narrow" w:hAnsi="Arial Narrow"/>
          <w:b/>
          <w:bCs/>
          <w:color w:val="002060"/>
          <w:sz w:val="22"/>
          <w:szCs w:val="22"/>
        </w:rPr>
      </w:pPr>
      <w:r w:rsidRPr="007F762C">
        <w:rPr>
          <w:rFonts w:ascii="Arial Narrow" w:hAnsi="Arial Narrow"/>
          <w:b/>
          <w:bCs/>
          <w:color w:val="002060"/>
          <w:sz w:val="22"/>
          <w:szCs w:val="22"/>
        </w:rPr>
        <w:t xml:space="preserve">Titlu proiect: </w:t>
      </w:r>
    </w:p>
    <w:p w14:paraId="0F011A54" w14:textId="77777777" w:rsidR="00C8732E" w:rsidRPr="007F762C" w:rsidRDefault="00C8732E" w:rsidP="00C8732E">
      <w:pPr>
        <w:pStyle w:val="Default"/>
        <w:rPr>
          <w:rFonts w:ascii="Arial Narrow" w:hAnsi="Arial Narrow"/>
          <w:color w:val="002060"/>
          <w:sz w:val="22"/>
          <w:szCs w:val="22"/>
        </w:rPr>
      </w:pPr>
    </w:p>
    <w:p w14:paraId="385BC402" w14:textId="77777777" w:rsidR="00C8732E" w:rsidRPr="007F762C" w:rsidRDefault="00C8732E" w:rsidP="00C8732E">
      <w:pPr>
        <w:pStyle w:val="Default"/>
        <w:rPr>
          <w:rFonts w:ascii="Arial Narrow" w:hAnsi="Arial Narrow"/>
          <w:color w:val="002060"/>
          <w:sz w:val="22"/>
          <w:szCs w:val="22"/>
        </w:rPr>
      </w:pPr>
      <w:r w:rsidRPr="007F762C">
        <w:rPr>
          <w:rFonts w:ascii="Arial Narrow" w:hAnsi="Arial Narrow"/>
          <w:b/>
          <w:bCs/>
          <w:color w:val="002060"/>
          <w:sz w:val="22"/>
          <w:szCs w:val="22"/>
        </w:rPr>
        <w:t xml:space="preserve">Descrierea pe scurt a proiectului </w:t>
      </w:r>
    </w:p>
    <w:p w14:paraId="337B631C" w14:textId="77777777" w:rsidR="00C8732E" w:rsidRPr="007F762C" w:rsidRDefault="00C8732E" w:rsidP="00C8732E">
      <w:pPr>
        <w:pStyle w:val="Default"/>
        <w:shd w:val="clear" w:color="auto" w:fill="D9D9D9" w:themeFill="background1" w:themeFillShade="D9"/>
        <w:rPr>
          <w:rFonts w:ascii="Arial Narrow" w:hAnsi="Arial Narrow"/>
          <w:color w:val="002060"/>
          <w:sz w:val="22"/>
          <w:szCs w:val="22"/>
        </w:rPr>
      </w:pPr>
      <w:r w:rsidRPr="007F762C">
        <w:rPr>
          <w:rFonts w:ascii="Arial Narrow" w:hAnsi="Arial Narrow"/>
          <w:color w:val="002060"/>
          <w:sz w:val="22"/>
          <w:szCs w:val="22"/>
        </w:rPr>
        <w:t>[Se vor prezenta pe scurt: locația proiectului, descrierea investiției propuse, menționarea celor trei indicatori estimați]</w:t>
      </w:r>
    </w:p>
    <w:p w14:paraId="1F95EF9B" w14:textId="77777777" w:rsidR="00C8732E" w:rsidRPr="007F762C" w:rsidRDefault="00C8732E" w:rsidP="00C8732E">
      <w:pPr>
        <w:pStyle w:val="Default"/>
        <w:rPr>
          <w:rFonts w:ascii="Arial Narrow" w:hAnsi="Arial Narrow"/>
          <w:b/>
          <w:bCs/>
          <w:color w:val="002060"/>
          <w:sz w:val="22"/>
          <w:szCs w:val="22"/>
        </w:rPr>
      </w:pPr>
    </w:p>
    <w:p w14:paraId="5615DD42" w14:textId="23645DBE" w:rsidR="00C8732E" w:rsidRPr="007F762C" w:rsidRDefault="00C8732E" w:rsidP="00C8732E">
      <w:pPr>
        <w:pStyle w:val="Default"/>
        <w:rPr>
          <w:rFonts w:ascii="Arial Narrow" w:hAnsi="Arial Narrow"/>
          <w:color w:val="002060"/>
          <w:sz w:val="22"/>
          <w:szCs w:val="22"/>
        </w:rPr>
      </w:pPr>
      <w:r w:rsidRPr="007F762C">
        <w:rPr>
          <w:rFonts w:ascii="Arial Narrow" w:hAnsi="Arial Narrow"/>
          <w:b/>
          <w:bCs/>
          <w:color w:val="002060"/>
          <w:sz w:val="22"/>
          <w:szCs w:val="22"/>
        </w:rPr>
        <w:t xml:space="preserve">Partea 1 a listei de verificare- </w:t>
      </w:r>
    </w:p>
    <w:p w14:paraId="1FD5FF8D" w14:textId="77777777" w:rsidR="00C8732E" w:rsidRPr="007F762C" w:rsidRDefault="00C8732E" w:rsidP="00C8732E">
      <w:pPr>
        <w:pStyle w:val="Default"/>
        <w:shd w:val="clear" w:color="auto" w:fill="D9D9D9" w:themeFill="background1" w:themeFillShade="D9"/>
        <w:jc w:val="both"/>
        <w:rPr>
          <w:rFonts w:ascii="Arial Narrow" w:hAnsi="Arial Narrow"/>
          <w:color w:val="002060"/>
          <w:sz w:val="22"/>
          <w:szCs w:val="22"/>
        </w:rPr>
      </w:pPr>
      <w:r w:rsidRPr="007F762C">
        <w:rPr>
          <w:rFonts w:ascii="Arial Narrow" w:hAnsi="Arial Narrow"/>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7F762C">
        <w:rPr>
          <w:rFonts w:ascii="Arial Narrow" w:hAnsi="Arial Narrow"/>
          <w:b/>
          <w:bCs/>
          <w:color w:val="002060"/>
          <w:sz w:val="22"/>
          <w:szCs w:val="22"/>
        </w:rPr>
        <w:t>Partea 1 a listei</w:t>
      </w:r>
      <w:r w:rsidRPr="007F762C">
        <w:rPr>
          <w:rFonts w:ascii="Arial Narrow" w:hAnsi="Arial Narrow"/>
          <w:color w:val="002060"/>
          <w:sz w:val="22"/>
          <w:szCs w:val="22"/>
        </w:rPr>
        <w:t xml:space="preserve">, respectivul obiectiv de mediu va parcurge </w:t>
      </w:r>
      <w:r w:rsidRPr="007F762C">
        <w:rPr>
          <w:rFonts w:ascii="Arial Narrow" w:hAnsi="Arial Narrow"/>
          <w:b/>
          <w:bCs/>
          <w:color w:val="002060"/>
          <w:sz w:val="22"/>
          <w:szCs w:val="22"/>
        </w:rPr>
        <w:t xml:space="preserve">evaluarea de fond </w:t>
      </w:r>
      <w:r w:rsidRPr="007F762C">
        <w:rPr>
          <w:rFonts w:ascii="Arial Narrow" w:hAnsi="Arial Narrow"/>
          <w:color w:val="002060"/>
          <w:sz w:val="22"/>
          <w:szCs w:val="22"/>
        </w:rPr>
        <w:t xml:space="preserve">din </w:t>
      </w:r>
      <w:r w:rsidRPr="007F762C">
        <w:rPr>
          <w:rFonts w:ascii="Arial Narrow" w:hAnsi="Arial Narrow"/>
          <w:b/>
          <w:bCs/>
          <w:color w:val="002060"/>
          <w:sz w:val="22"/>
          <w:szCs w:val="22"/>
        </w:rPr>
        <w:t>Partea 2 a listei</w:t>
      </w:r>
      <w:r w:rsidRPr="007F762C">
        <w:rPr>
          <w:rFonts w:ascii="Arial Narrow" w:hAnsi="Arial Narrow"/>
          <w:color w:val="002060"/>
          <w:sz w:val="22"/>
          <w:szCs w:val="22"/>
        </w:rPr>
        <w:t xml:space="preserve">. În cazul în care se răspunde cu NU pentru un obiectiv de mediu în Partea 1 a listei, acel obiectiv de mediu nu va mai parcurge evaluarea din Partea 2 a listei de verificare. </w:t>
      </w:r>
    </w:p>
    <w:p w14:paraId="6FB97E24" w14:textId="77777777" w:rsidR="00C8732E" w:rsidRPr="007F762C" w:rsidRDefault="00C8732E" w:rsidP="00C8732E">
      <w:pPr>
        <w:widowControl w:val="0"/>
        <w:shd w:val="clear" w:color="auto" w:fill="D9D9D9" w:themeFill="background1" w:themeFillShade="D9"/>
        <w:ind w:left="0" w:right="0"/>
        <w:jc w:val="both"/>
        <w:rPr>
          <w:rFonts w:ascii="Arial Narrow" w:eastAsia="Arial Narrow" w:hAnsi="Arial Narrow" w:cstheme="majorBidi"/>
          <w:color w:val="002060"/>
          <w:sz w:val="22"/>
          <w:szCs w:val="22"/>
          <w:lang w:val="ro-RO"/>
        </w:rPr>
      </w:pPr>
      <w:r w:rsidRPr="007F762C">
        <w:rPr>
          <w:rFonts w:ascii="Arial Narrow" w:hAnsi="Arial Narrow"/>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5F56FF6A" w14:textId="4BDE0217" w:rsidR="00585AF5" w:rsidRPr="007F762C" w:rsidRDefault="00585AF5" w:rsidP="00585AF5">
      <w:pPr>
        <w:widowControl w:val="0"/>
        <w:ind w:left="0" w:right="-50"/>
        <w:jc w:val="both"/>
        <w:rPr>
          <w:rFonts w:ascii="Arial Narrow" w:hAnsi="Arial Narrow" w:cstheme="majorHAnsi"/>
          <w:color w:val="002060"/>
          <w:sz w:val="22"/>
          <w:szCs w:val="22"/>
          <w:lang w:val="ro-RO"/>
        </w:rPr>
      </w:pPr>
    </w:p>
    <w:p w14:paraId="547313E2" w14:textId="15CA17F5" w:rsidR="00BE2F07" w:rsidRPr="007F762C" w:rsidRDefault="00BE2F07" w:rsidP="00BE2F07">
      <w:pPr>
        <w:widowControl w:val="0"/>
        <w:ind w:left="0" w:right="-50"/>
        <w:jc w:val="both"/>
        <w:rPr>
          <w:rFonts w:ascii="Arial Narrow" w:hAnsi="Arial Narrow" w:cstheme="majorHAnsi"/>
          <w:color w:val="002060"/>
          <w:sz w:val="22"/>
          <w:szCs w:val="22"/>
          <w:lang w:val="ro-RO"/>
        </w:rPr>
      </w:pPr>
      <w:r w:rsidRPr="007F762C">
        <w:rPr>
          <w:rFonts w:ascii="Arial Narrow" w:hAnsi="Arial Narrow" w:cstheme="majorHAnsi"/>
          <w:color w:val="002060"/>
          <w:sz w:val="22"/>
          <w:szCs w:val="22"/>
          <w:lang w:val="ro-RO"/>
        </w:rPr>
        <w:t xml:space="preserve">Reforma 4. </w:t>
      </w:r>
      <w:r w:rsidRPr="007F762C">
        <w:rPr>
          <w:rFonts w:ascii="Arial Narrow" w:hAnsi="Arial Narrow"/>
          <w:color w:val="002060"/>
          <w:sz w:val="22"/>
          <w:szCs w:val="22"/>
          <w:lang w:val="ro-RO"/>
        </w:rPr>
        <w:t>Crearea unei rute profesionale complete pentru învățământul tehnic superior</w:t>
      </w:r>
    </w:p>
    <w:tbl>
      <w:tblPr>
        <w:tblStyle w:val="TableGrid"/>
        <w:tblW w:w="15025" w:type="dxa"/>
        <w:tblLook w:val="04A0" w:firstRow="1" w:lastRow="0" w:firstColumn="1" w:lastColumn="0" w:noHBand="0" w:noVBand="1"/>
      </w:tblPr>
      <w:tblGrid>
        <w:gridCol w:w="8365"/>
        <w:gridCol w:w="720"/>
        <w:gridCol w:w="900"/>
        <w:gridCol w:w="5040"/>
      </w:tblGrid>
      <w:tr w:rsidR="007F762C" w:rsidRPr="007F762C" w14:paraId="0D943A8B" w14:textId="77777777" w:rsidTr="007F762C">
        <w:tc>
          <w:tcPr>
            <w:tcW w:w="8365" w:type="dxa"/>
          </w:tcPr>
          <w:p w14:paraId="5DCEB857"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b/>
                <w:bCs/>
                <w:color w:val="002060"/>
                <w:sz w:val="22"/>
                <w:szCs w:val="22"/>
              </w:rPr>
              <w:t xml:space="preserve">Vă rugăm să indicați care dintre obiectivele de mediu de mai jos necesită o evaluare de fond a măsurii conform principiului DNSH </w:t>
            </w:r>
          </w:p>
        </w:tc>
        <w:tc>
          <w:tcPr>
            <w:tcW w:w="720" w:type="dxa"/>
          </w:tcPr>
          <w:p w14:paraId="5E82C961" w14:textId="77777777" w:rsidR="00BE2F07" w:rsidRPr="007F762C" w:rsidRDefault="00BE2F07" w:rsidP="006D6C6A">
            <w:pPr>
              <w:pStyle w:val="Default"/>
              <w:rPr>
                <w:rFonts w:ascii="Arial Narrow" w:hAnsi="Arial Narrow"/>
                <w:b/>
                <w:bCs/>
                <w:color w:val="002060"/>
                <w:sz w:val="22"/>
                <w:szCs w:val="22"/>
              </w:rPr>
            </w:pPr>
            <w:r w:rsidRPr="007F762C">
              <w:rPr>
                <w:rFonts w:ascii="Arial Narrow" w:hAnsi="Arial Narrow"/>
                <w:b/>
                <w:bCs/>
                <w:color w:val="002060"/>
                <w:sz w:val="22"/>
                <w:szCs w:val="22"/>
              </w:rPr>
              <w:t>Da</w:t>
            </w:r>
          </w:p>
        </w:tc>
        <w:tc>
          <w:tcPr>
            <w:tcW w:w="900" w:type="dxa"/>
          </w:tcPr>
          <w:p w14:paraId="5A747E08" w14:textId="77777777" w:rsidR="00BE2F07" w:rsidRPr="007F762C" w:rsidRDefault="00BE2F07" w:rsidP="006D6C6A">
            <w:pPr>
              <w:pStyle w:val="Default"/>
              <w:rPr>
                <w:rFonts w:ascii="Arial Narrow" w:hAnsi="Arial Narrow"/>
                <w:b/>
                <w:bCs/>
                <w:color w:val="002060"/>
                <w:sz w:val="22"/>
                <w:szCs w:val="22"/>
              </w:rPr>
            </w:pPr>
            <w:r w:rsidRPr="007F762C">
              <w:rPr>
                <w:rFonts w:ascii="Arial Narrow" w:hAnsi="Arial Narrow"/>
                <w:b/>
                <w:bCs/>
                <w:color w:val="002060"/>
                <w:sz w:val="22"/>
                <w:szCs w:val="22"/>
              </w:rPr>
              <w:t>Nu</w:t>
            </w:r>
          </w:p>
        </w:tc>
        <w:tc>
          <w:tcPr>
            <w:tcW w:w="5040" w:type="dxa"/>
          </w:tcPr>
          <w:p w14:paraId="4213D30C" w14:textId="77777777" w:rsidR="00BE2F07" w:rsidRPr="007F762C" w:rsidRDefault="00BE2F07" w:rsidP="006D6C6A">
            <w:pPr>
              <w:pStyle w:val="Default"/>
              <w:rPr>
                <w:rFonts w:ascii="Arial Narrow" w:hAnsi="Arial Narrow"/>
                <w:b/>
                <w:bCs/>
                <w:color w:val="002060"/>
                <w:sz w:val="22"/>
                <w:szCs w:val="22"/>
              </w:rPr>
            </w:pPr>
            <w:r w:rsidRPr="007F762C">
              <w:rPr>
                <w:rFonts w:ascii="Arial Narrow" w:hAnsi="Arial Narrow"/>
                <w:b/>
                <w:bCs/>
                <w:color w:val="002060"/>
                <w:sz w:val="22"/>
                <w:szCs w:val="22"/>
              </w:rPr>
              <w:t>Justificare în cazul selectării răspunsului „Nu”</w:t>
            </w:r>
          </w:p>
        </w:tc>
      </w:tr>
      <w:tr w:rsidR="007F762C" w:rsidRPr="007F762C" w14:paraId="64B88277" w14:textId="77777777" w:rsidTr="007F762C">
        <w:tc>
          <w:tcPr>
            <w:tcW w:w="8365" w:type="dxa"/>
          </w:tcPr>
          <w:p w14:paraId="0A96AF68"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color w:val="002060"/>
                <w:sz w:val="22"/>
                <w:szCs w:val="22"/>
              </w:rPr>
              <w:t>Atenuarea schimbărilor climatice</w:t>
            </w:r>
          </w:p>
          <w:p w14:paraId="15A64855" w14:textId="27876DA6" w:rsidR="00BE2F07" w:rsidRPr="007F762C" w:rsidRDefault="00BE2F07" w:rsidP="00BE2F07">
            <w:pPr>
              <w:pStyle w:val="Other0"/>
              <w:shd w:val="clear" w:color="auto" w:fill="F2F2F2" w:themeFill="background1" w:themeFillShade="F2"/>
              <w:jc w:val="both"/>
              <w:rPr>
                <w:rFonts w:ascii="Arial Narrow" w:hAnsi="Arial Narrow"/>
                <w:i/>
                <w:iCs/>
                <w:color w:val="002060"/>
              </w:rPr>
            </w:pPr>
            <w:r w:rsidRPr="007F762C">
              <w:rPr>
                <w:rFonts w:ascii="Arial Narrow" w:hAnsi="Arial Narrow"/>
                <w:i/>
                <w:iCs/>
                <w:color w:val="002060"/>
              </w:rPr>
              <w:t>Prima etapă a reformei constă în pregătirea cadrului normativ pentru elaborarea rutei complete de învățământ dual de nivel liceal și, respectiv, terțiar în vederea dezvoltării programelor de educație și formare profesională completă (calificare 3-7), a flexibilizării parcursului educațional al tinerilor din educația profesională, al creșterii atractivității rutei, pentru asigurarea unei rute complete și accesul la învățământul superior tehnologic etc.</w:t>
            </w:r>
          </w:p>
          <w:p w14:paraId="2731A1DF" w14:textId="63D561CD" w:rsidR="00BE2F07" w:rsidRPr="007F762C" w:rsidRDefault="00BE2F07" w:rsidP="00BE2F07">
            <w:pPr>
              <w:pStyle w:val="Other0"/>
              <w:shd w:val="clear" w:color="auto" w:fill="F2F2F2" w:themeFill="background1" w:themeFillShade="F2"/>
              <w:jc w:val="both"/>
              <w:rPr>
                <w:rFonts w:ascii="Arial Narrow" w:hAnsi="Arial Narrow"/>
                <w:i/>
                <w:iCs/>
                <w:color w:val="002060"/>
              </w:rPr>
            </w:pPr>
            <w:r w:rsidRPr="007F762C">
              <w:rPr>
                <w:rFonts w:ascii="Arial Narrow" w:hAnsi="Arial Narrow"/>
                <w:i/>
                <w:iCs/>
                <w:color w:val="002060"/>
              </w:rPr>
              <w:t>A doua etapă constă în completarea cadrului legislativ pentru introducerea noilor calificări, în funcție de nevoile operatorilor economici care se vor implica în dezvoltarea centrelor de învățământ dual (preuniversitar și universitar), prin constituirea unui grup de lucru interministerial format din reprezentanți ai Ministerului Educației, Ministerul Muncii și Protecției Sociale, ai unităților de învățământ profesional și tehnic și ai mediului de afaceri.</w:t>
            </w:r>
          </w:p>
          <w:p w14:paraId="06581BD8" w14:textId="361BBC4F" w:rsidR="00BE2F07" w:rsidRPr="007F762C" w:rsidRDefault="00BE2F07" w:rsidP="00BE2F07">
            <w:pPr>
              <w:pStyle w:val="Default"/>
              <w:shd w:val="clear" w:color="auto" w:fill="F2F2F2" w:themeFill="background1" w:themeFillShade="F2"/>
              <w:rPr>
                <w:rFonts w:ascii="Arial Narrow" w:hAnsi="Arial Narrow"/>
                <w:color w:val="002060"/>
                <w:sz w:val="22"/>
                <w:szCs w:val="22"/>
              </w:rPr>
            </w:pPr>
            <w:r w:rsidRPr="007F762C">
              <w:rPr>
                <w:rFonts w:ascii="Arial Narrow" w:hAnsi="Arial Narrow"/>
                <w:i/>
                <w:iCs/>
                <w:color w:val="002060"/>
                <w:sz w:val="22"/>
                <w:szCs w:val="22"/>
              </w:rPr>
              <w:t>Astfel, prin specificul reformei nu se aduce atingere asupra acestui obiectiv de mediu.</w:t>
            </w:r>
          </w:p>
        </w:tc>
        <w:tc>
          <w:tcPr>
            <w:tcW w:w="720" w:type="dxa"/>
          </w:tcPr>
          <w:p w14:paraId="7D30ED9B" w14:textId="77777777" w:rsidR="00BE2F07" w:rsidRPr="007F762C" w:rsidRDefault="00BE2F07" w:rsidP="006D6C6A">
            <w:pPr>
              <w:pStyle w:val="Default"/>
              <w:rPr>
                <w:rFonts w:ascii="Arial Narrow" w:hAnsi="Arial Narrow"/>
                <w:b/>
                <w:bCs/>
                <w:color w:val="002060"/>
                <w:sz w:val="22"/>
                <w:szCs w:val="22"/>
              </w:rPr>
            </w:pPr>
          </w:p>
        </w:tc>
        <w:tc>
          <w:tcPr>
            <w:tcW w:w="900" w:type="dxa"/>
          </w:tcPr>
          <w:p w14:paraId="59183FBB" w14:textId="77777777" w:rsidR="00BE2F07" w:rsidRPr="007F762C" w:rsidRDefault="00BE2F07" w:rsidP="006D6C6A">
            <w:pPr>
              <w:pStyle w:val="Default"/>
              <w:rPr>
                <w:rFonts w:ascii="Arial Narrow" w:hAnsi="Arial Narrow"/>
                <w:b/>
                <w:bCs/>
                <w:color w:val="002060"/>
                <w:sz w:val="22"/>
                <w:szCs w:val="22"/>
              </w:rPr>
            </w:pPr>
          </w:p>
        </w:tc>
        <w:tc>
          <w:tcPr>
            <w:tcW w:w="5040" w:type="dxa"/>
          </w:tcPr>
          <w:p w14:paraId="1251BC7B" w14:textId="77777777" w:rsidR="00BE2F07" w:rsidRPr="007F762C" w:rsidRDefault="00BE2F07" w:rsidP="006D6C6A">
            <w:pPr>
              <w:pStyle w:val="Default"/>
              <w:rPr>
                <w:rFonts w:ascii="Arial Narrow" w:hAnsi="Arial Narrow"/>
                <w:b/>
                <w:bCs/>
                <w:color w:val="002060"/>
                <w:sz w:val="22"/>
                <w:szCs w:val="22"/>
              </w:rPr>
            </w:pPr>
          </w:p>
        </w:tc>
      </w:tr>
      <w:tr w:rsidR="007F762C" w:rsidRPr="007F762C" w14:paraId="0D9B841C" w14:textId="77777777" w:rsidTr="007F762C">
        <w:trPr>
          <w:trHeight w:val="721"/>
        </w:trPr>
        <w:tc>
          <w:tcPr>
            <w:tcW w:w="8365" w:type="dxa"/>
          </w:tcPr>
          <w:p w14:paraId="1571E986"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color w:val="002060"/>
                <w:sz w:val="22"/>
                <w:szCs w:val="22"/>
              </w:rPr>
              <w:t>Adaptarea la schimbările climatice</w:t>
            </w:r>
          </w:p>
          <w:p w14:paraId="4E18686F" w14:textId="252287E7" w:rsidR="00BE2F07" w:rsidRPr="007F762C" w:rsidRDefault="00BE2F07" w:rsidP="006D6C6A">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Măsurile propuse de prezenta reformă țin de actualizarea și elaborarea cadrului legislativ, astfel că nu există impact direct sau indirect asupra obiectivului de schimbări climatice.</w:t>
            </w:r>
          </w:p>
        </w:tc>
        <w:tc>
          <w:tcPr>
            <w:tcW w:w="720" w:type="dxa"/>
          </w:tcPr>
          <w:p w14:paraId="196B515A" w14:textId="77777777" w:rsidR="00BE2F07" w:rsidRPr="007F762C" w:rsidRDefault="00BE2F07" w:rsidP="006D6C6A">
            <w:pPr>
              <w:pStyle w:val="Default"/>
              <w:rPr>
                <w:rFonts w:ascii="Arial Narrow" w:hAnsi="Arial Narrow"/>
                <w:b/>
                <w:bCs/>
                <w:color w:val="002060"/>
                <w:sz w:val="22"/>
                <w:szCs w:val="22"/>
              </w:rPr>
            </w:pPr>
          </w:p>
        </w:tc>
        <w:tc>
          <w:tcPr>
            <w:tcW w:w="900" w:type="dxa"/>
          </w:tcPr>
          <w:p w14:paraId="451CBA2B" w14:textId="77777777" w:rsidR="00BE2F07" w:rsidRPr="007F762C" w:rsidRDefault="00BE2F07" w:rsidP="006D6C6A">
            <w:pPr>
              <w:pStyle w:val="Default"/>
              <w:rPr>
                <w:rFonts w:ascii="Arial Narrow" w:hAnsi="Arial Narrow"/>
                <w:b/>
                <w:bCs/>
                <w:color w:val="002060"/>
                <w:sz w:val="22"/>
                <w:szCs w:val="22"/>
              </w:rPr>
            </w:pPr>
          </w:p>
        </w:tc>
        <w:tc>
          <w:tcPr>
            <w:tcW w:w="5040" w:type="dxa"/>
          </w:tcPr>
          <w:p w14:paraId="7A1EE09B" w14:textId="77777777" w:rsidR="00BE2F07" w:rsidRPr="007F762C" w:rsidRDefault="00BE2F07" w:rsidP="006D6C6A">
            <w:pPr>
              <w:pStyle w:val="Default"/>
              <w:rPr>
                <w:rFonts w:ascii="Arial Narrow" w:hAnsi="Arial Narrow"/>
                <w:color w:val="002060"/>
                <w:sz w:val="22"/>
                <w:szCs w:val="22"/>
              </w:rPr>
            </w:pPr>
          </w:p>
        </w:tc>
      </w:tr>
      <w:tr w:rsidR="007F762C" w:rsidRPr="007F762C" w14:paraId="44A88ABF" w14:textId="77777777" w:rsidTr="007F762C">
        <w:trPr>
          <w:trHeight w:val="70"/>
        </w:trPr>
        <w:tc>
          <w:tcPr>
            <w:tcW w:w="8365" w:type="dxa"/>
          </w:tcPr>
          <w:p w14:paraId="2227EBEF"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color w:val="002060"/>
                <w:sz w:val="22"/>
                <w:szCs w:val="22"/>
              </w:rPr>
              <w:t>Utilizarea durabilă și protejarea resurselor de apă și a celor marine</w:t>
            </w:r>
          </w:p>
          <w:p w14:paraId="7092E76B" w14:textId="6C0FE4F1" w:rsidR="00BE2F07" w:rsidRPr="007F762C" w:rsidRDefault="00BE2F07" w:rsidP="006D6C6A">
            <w:pPr>
              <w:pStyle w:val="Default"/>
              <w:rPr>
                <w:rFonts w:ascii="Arial Narrow" w:hAnsi="Arial Narrow"/>
                <w:i/>
                <w:iCs/>
                <w:color w:val="002060"/>
                <w:sz w:val="22"/>
                <w:szCs w:val="22"/>
              </w:rPr>
            </w:pPr>
            <w:r w:rsidRPr="007F762C">
              <w:rPr>
                <w:rFonts w:ascii="Arial Narrow" w:hAnsi="Arial Narrow"/>
                <w:i/>
                <w:iCs/>
                <w:color w:val="002060"/>
                <w:sz w:val="22"/>
                <w:szCs w:val="22"/>
              </w:rPr>
              <w:t>Reforma nu are impact asupra protecției resurselor de apă și a celor marine.</w:t>
            </w:r>
          </w:p>
        </w:tc>
        <w:tc>
          <w:tcPr>
            <w:tcW w:w="720" w:type="dxa"/>
          </w:tcPr>
          <w:p w14:paraId="4EC4EB88" w14:textId="77777777" w:rsidR="00BE2F07" w:rsidRPr="007F762C" w:rsidRDefault="00BE2F07" w:rsidP="006D6C6A">
            <w:pPr>
              <w:pStyle w:val="Default"/>
              <w:rPr>
                <w:rFonts w:ascii="Arial Narrow" w:hAnsi="Arial Narrow"/>
                <w:b/>
                <w:bCs/>
                <w:color w:val="002060"/>
                <w:sz w:val="22"/>
                <w:szCs w:val="22"/>
              </w:rPr>
            </w:pPr>
          </w:p>
        </w:tc>
        <w:tc>
          <w:tcPr>
            <w:tcW w:w="900" w:type="dxa"/>
          </w:tcPr>
          <w:p w14:paraId="738C9D64" w14:textId="77777777" w:rsidR="00BE2F07" w:rsidRPr="007F762C" w:rsidRDefault="00BE2F07" w:rsidP="006D6C6A">
            <w:pPr>
              <w:pStyle w:val="Default"/>
              <w:rPr>
                <w:rFonts w:ascii="Arial Narrow" w:hAnsi="Arial Narrow"/>
                <w:b/>
                <w:bCs/>
                <w:color w:val="002060"/>
                <w:sz w:val="22"/>
                <w:szCs w:val="22"/>
              </w:rPr>
            </w:pPr>
          </w:p>
        </w:tc>
        <w:tc>
          <w:tcPr>
            <w:tcW w:w="5040" w:type="dxa"/>
          </w:tcPr>
          <w:p w14:paraId="747EEF20" w14:textId="77777777" w:rsidR="00BE2F07" w:rsidRPr="007F762C" w:rsidRDefault="00BE2F07" w:rsidP="006D6C6A">
            <w:pPr>
              <w:pStyle w:val="Default"/>
              <w:rPr>
                <w:rFonts w:ascii="Arial Narrow" w:hAnsi="Arial Narrow"/>
                <w:color w:val="002060"/>
                <w:sz w:val="22"/>
                <w:szCs w:val="22"/>
              </w:rPr>
            </w:pPr>
          </w:p>
        </w:tc>
      </w:tr>
      <w:tr w:rsidR="007F762C" w:rsidRPr="007F762C" w14:paraId="326E4E5A" w14:textId="77777777" w:rsidTr="007F762C">
        <w:tc>
          <w:tcPr>
            <w:tcW w:w="8365" w:type="dxa"/>
          </w:tcPr>
          <w:p w14:paraId="10DF9F6D"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color w:val="002060"/>
                <w:sz w:val="22"/>
                <w:szCs w:val="22"/>
              </w:rPr>
              <w:t>Economia circulară, inclusiv prevenirea și reciclarea deșeurilor</w:t>
            </w:r>
          </w:p>
          <w:p w14:paraId="6DF3CA7F" w14:textId="33B882CC" w:rsidR="00BE2F07" w:rsidRPr="007F762C" w:rsidRDefault="00BE2F07" w:rsidP="006D6C6A">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Reforma nu are efecte directe sau indirecte asupra obiectivului privind economia circulară.</w:t>
            </w:r>
          </w:p>
        </w:tc>
        <w:tc>
          <w:tcPr>
            <w:tcW w:w="720" w:type="dxa"/>
          </w:tcPr>
          <w:p w14:paraId="3CAC694A" w14:textId="77777777" w:rsidR="00BE2F07" w:rsidRPr="007F762C" w:rsidRDefault="00BE2F07" w:rsidP="006D6C6A">
            <w:pPr>
              <w:pStyle w:val="Default"/>
              <w:rPr>
                <w:rFonts w:ascii="Arial Narrow" w:hAnsi="Arial Narrow"/>
                <w:b/>
                <w:bCs/>
                <w:color w:val="002060"/>
                <w:sz w:val="22"/>
                <w:szCs w:val="22"/>
              </w:rPr>
            </w:pPr>
          </w:p>
        </w:tc>
        <w:tc>
          <w:tcPr>
            <w:tcW w:w="900" w:type="dxa"/>
          </w:tcPr>
          <w:p w14:paraId="3D501F2A" w14:textId="77777777" w:rsidR="00BE2F07" w:rsidRPr="007F762C" w:rsidRDefault="00BE2F07" w:rsidP="006D6C6A">
            <w:pPr>
              <w:pStyle w:val="Default"/>
              <w:rPr>
                <w:rFonts w:ascii="Arial Narrow" w:hAnsi="Arial Narrow"/>
                <w:b/>
                <w:bCs/>
                <w:color w:val="002060"/>
                <w:sz w:val="22"/>
                <w:szCs w:val="22"/>
              </w:rPr>
            </w:pPr>
          </w:p>
        </w:tc>
        <w:tc>
          <w:tcPr>
            <w:tcW w:w="5040" w:type="dxa"/>
          </w:tcPr>
          <w:p w14:paraId="45C85B95" w14:textId="77777777" w:rsidR="00BE2F07" w:rsidRPr="007F762C" w:rsidRDefault="00BE2F07" w:rsidP="006D6C6A">
            <w:pPr>
              <w:pStyle w:val="Default"/>
              <w:rPr>
                <w:rFonts w:ascii="Arial Narrow" w:hAnsi="Arial Narrow"/>
                <w:b/>
                <w:bCs/>
                <w:color w:val="002060"/>
                <w:sz w:val="22"/>
                <w:szCs w:val="22"/>
              </w:rPr>
            </w:pPr>
          </w:p>
        </w:tc>
      </w:tr>
      <w:tr w:rsidR="007F762C" w:rsidRPr="007F762C" w14:paraId="01C6A04D" w14:textId="77777777" w:rsidTr="007F762C">
        <w:tc>
          <w:tcPr>
            <w:tcW w:w="8365" w:type="dxa"/>
          </w:tcPr>
          <w:p w14:paraId="4CC0A9C3"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color w:val="002060"/>
                <w:sz w:val="22"/>
                <w:szCs w:val="22"/>
              </w:rPr>
              <w:t>Prevenirea și controlul poluării în aer, apă sau sol</w:t>
            </w:r>
          </w:p>
          <w:p w14:paraId="163D7A3B" w14:textId="29124310" w:rsidR="00BE2F07" w:rsidRPr="007F762C" w:rsidRDefault="00BE2F07" w:rsidP="006D6C6A">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Prin activitățile desfășurate nu se va conduce la creșterea gradului de poluare.</w:t>
            </w:r>
          </w:p>
        </w:tc>
        <w:tc>
          <w:tcPr>
            <w:tcW w:w="720" w:type="dxa"/>
          </w:tcPr>
          <w:p w14:paraId="4F86DB7C" w14:textId="77777777" w:rsidR="00BE2F07" w:rsidRPr="007F762C" w:rsidRDefault="00BE2F07" w:rsidP="006D6C6A">
            <w:pPr>
              <w:pStyle w:val="Default"/>
              <w:rPr>
                <w:rFonts w:ascii="Arial Narrow" w:hAnsi="Arial Narrow"/>
                <w:b/>
                <w:bCs/>
                <w:color w:val="002060"/>
                <w:sz w:val="22"/>
                <w:szCs w:val="22"/>
              </w:rPr>
            </w:pPr>
          </w:p>
        </w:tc>
        <w:tc>
          <w:tcPr>
            <w:tcW w:w="900" w:type="dxa"/>
          </w:tcPr>
          <w:p w14:paraId="039F0AC7" w14:textId="77777777" w:rsidR="00BE2F07" w:rsidRPr="007F762C" w:rsidRDefault="00BE2F07" w:rsidP="006D6C6A">
            <w:pPr>
              <w:pStyle w:val="Default"/>
              <w:rPr>
                <w:rFonts w:ascii="Arial Narrow" w:hAnsi="Arial Narrow"/>
                <w:b/>
                <w:bCs/>
                <w:color w:val="002060"/>
                <w:sz w:val="22"/>
                <w:szCs w:val="22"/>
              </w:rPr>
            </w:pPr>
          </w:p>
        </w:tc>
        <w:tc>
          <w:tcPr>
            <w:tcW w:w="5040" w:type="dxa"/>
          </w:tcPr>
          <w:p w14:paraId="076D28E5" w14:textId="77777777" w:rsidR="00BE2F07" w:rsidRPr="007F762C" w:rsidRDefault="00BE2F07" w:rsidP="006D6C6A">
            <w:pPr>
              <w:pStyle w:val="Default"/>
              <w:rPr>
                <w:rFonts w:ascii="Arial Narrow" w:hAnsi="Arial Narrow"/>
                <w:b/>
                <w:bCs/>
                <w:color w:val="002060"/>
                <w:sz w:val="22"/>
                <w:szCs w:val="22"/>
              </w:rPr>
            </w:pPr>
          </w:p>
        </w:tc>
      </w:tr>
      <w:tr w:rsidR="007F762C" w:rsidRPr="007F762C" w14:paraId="5D5FF58D" w14:textId="77777777" w:rsidTr="007F762C">
        <w:tc>
          <w:tcPr>
            <w:tcW w:w="8365" w:type="dxa"/>
          </w:tcPr>
          <w:p w14:paraId="3C006BE9" w14:textId="77777777" w:rsidR="00BE2F07" w:rsidRPr="007F762C" w:rsidRDefault="00BE2F07" w:rsidP="006D6C6A">
            <w:pPr>
              <w:pStyle w:val="Default"/>
              <w:rPr>
                <w:rFonts w:ascii="Arial Narrow" w:hAnsi="Arial Narrow"/>
                <w:color w:val="002060"/>
                <w:sz w:val="22"/>
                <w:szCs w:val="22"/>
              </w:rPr>
            </w:pPr>
            <w:r w:rsidRPr="007F762C">
              <w:rPr>
                <w:rFonts w:ascii="Arial Narrow" w:hAnsi="Arial Narrow"/>
                <w:color w:val="002060"/>
                <w:sz w:val="22"/>
                <w:szCs w:val="22"/>
              </w:rPr>
              <w:lastRenderedPageBreak/>
              <w:t>Protecția și restaurarea biodiversității și a ecosistemelor</w:t>
            </w:r>
          </w:p>
          <w:p w14:paraId="77389D7D" w14:textId="6148F1AF" w:rsidR="00BE2F07" w:rsidRPr="007F762C" w:rsidRDefault="00BE2F07" w:rsidP="006D6C6A">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Reforma nu are implicații asupra unor zone ori arii protejate.</w:t>
            </w:r>
          </w:p>
        </w:tc>
        <w:tc>
          <w:tcPr>
            <w:tcW w:w="720" w:type="dxa"/>
          </w:tcPr>
          <w:p w14:paraId="51FEBF11" w14:textId="77777777" w:rsidR="00BE2F07" w:rsidRPr="007F762C" w:rsidRDefault="00BE2F07" w:rsidP="006D6C6A">
            <w:pPr>
              <w:pStyle w:val="Default"/>
              <w:rPr>
                <w:rFonts w:ascii="Arial Narrow" w:hAnsi="Arial Narrow"/>
                <w:b/>
                <w:bCs/>
                <w:color w:val="002060"/>
                <w:sz w:val="22"/>
                <w:szCs w:val="22"/>
              </w:rPr>
            </w:pPr>
          </w:p>
        </w:tc>
        <w:tc>
          <w:tcPr>
            <w:tcW w:w="900" w:type="dxa"/>
          </w:tcPr>
          <w:p w14:paraId="34F4D65A" w14:textId="77777777" w:rsidR="00BE2F07" w:rsidRPr="007F762C" w:rsidRDefault="00BE2F07" w:rsidP="006D6C6A">
            <w:pPr>
              <w:pStyle w:val="Default"/>
              <w:rPr>
                <w:rFonts w:ascii="Arial Narrow" w:hAnsi="Arial Narrow"/>
                <w:b/>
                <w:bCs/>
                <w:color w:val="002060"/>
                <w:sz w:val="22"/>
                <w:szCs w:val="22"/>
              </w:rPr>
            </w:pPr>
          </w:p>
        </w:tc>
        <w:tc>
          <w:tcPr>
            <w:tcW w:w="5040" w:type="dxa"/>
          </w:tcPr>
          <w:p w14:paraId="2FD0191B" w14:textId="77777777" w:rsidR="00BE2F07" w:rsidRPr="007F762C" w:rsidRDefault="00BE2F07" w:rsidP="006D6C6A">
            <w:pPr>
              <w:pStyle w:val="Default"/>
              <w:rPr>
                <w:rFonts w:ascii="Arial Narrow" w:hAnsi="Arial Narrow"/>
                <w:color w:val="002060"/>
                <w:sz w:val="22"/>
                <w:szCs w:val="22"/>
              </w:rPr>
            </w:pPr>
          </w:p>
        </w:tc>
      </w:tr>
    </w:tbl>
    <w:p w14:paraId="1F0303B9" w14:textId="51B2A21A" w:rsidR="00BE2F07" w:rsidRPr="007F762C" w:rsidRDefault="00BE2F07" w:rsidP="00585AF5">
      <w:pPr>
        <w:widowControl w:val="0"/>
        <w:ind w:left="0" w:right="-50"/>
        <w:jc w:val="both"/>
        <w:rPr>
          <w:rFonts w:ascii="Arial Narrow" w:hAnsi="Arial Narrow" w:cstheme="majorHAnsi"/>
          <w:color w:val="002060"/>
          <w:sz w:val="22"/>
          <w:szCs w:val="22"/>
          <w:lang w:val="ro-RO"/>
        </w:rPr>
      </w:pPr>
    </w:p>
    <w:p w14:paraId="4D01ADBD" w14:textId="77777777" w:rsidR="00BE2F07" w:rsidRPr="007F762C" w:rsidRDefault="00BE2F07" w:rsidP="00585AF5">
      <w:pPr>
        <w:widowControl w:val="0"/>
        <w:ind w:left="0" w:right="-50"/>
        <w:jc w:val="both"/>
        <w:rPr>
          <w:rFonts w:ascii="Arial Narrow" w:hAnsi="Arial Narrow" w:cstheme="majorHAnsi"/>
          <w:color w:val="002060"/>
          <w:sz w:val="22"/>
          <w:szCs w:val="22"/>
          <w:lang w:val="ro-RO"/>
        </w:rPr>
      </w:pPr>
    </w:p>
    <w:p w14:paraId="202D1B5B" w14:textId="0C0CBA62" w:rsidR="00C8732E" w:rsidRPr="007F762C" w:rsidRDefault="00C8732E" w:rsidP="00585AF5">
      <w:pPr>
        <w:widowControl w:val="0"/>
        <w:ind w:left="0" w:right="-50"/>
        <w:jc w:val="both"/>
        <w:rPr>
          <w:rFonts w:ascii="Arial Narrow" w:hAnsi="Arial Narrow" w:cstheme="majorHAnsi"/>
          <w:color w:val="002060"/>
          <w:sz w:val="22"/>
          <w:szCs w:val="22"/>
          <w:lang w:val="ro-RO"/>
        </w:rPr>
      </w:pPr>
      <w:r w:rsidRPr="007F762C">
        <w:rPr>
          <w:rFonts w:ascii="Arial Narrow" w:hAnsi="Arial Narrow" w:cstheme="majorHAnsi"/>
          <w:color w:val="002060"/>
          <w:sz w:val="22"/>
          <w:szCs w:val="22"/>
          <w:lang w:val="ro-RO"/>
        </w:rPr>
        <w:t>Reforma 5. Adoptarea cadrului legislativ pentru digitalizarea educației</w:t>
      </w:r>
    </w:p>
    <w:tbl>
      <w:tblPr>
        <w:tblStyle w:val="TableGrid"/>
        <w:tblW w:w="15025" w:type="dxa"/>
        <w:tblLook w:val="04A0" w:firstRow="1" w:lastRow="0" w:firstColumn="1" w:lastColumn="0" w:noHBand="0" w:noVBand="1"/>
      </w:tblPr>
      <w:tblGrid>
        <w:gridCol w:w="8365"/>
        <w:gridCol w:w="810"/>
        <w:gridCol w:w="810"/>
        <w:gridCol w:w="5040"/>
      </w:tblGrid>
      <w:tr w:rsidR="007F762C" w:rsidRPr="007F762C" w14:paraId="7BDB5379" w14:textId="77777777" w:rsidTr="007F762C">
        <w:tc>
          <w:tcPr>
            <w:tcW w:w="8365" w:type="dxa"/>
          </w:tcPr>
          <w:p w14:paraId="127C5B8A" w14:textId="77777777" w:rsidR="00C8732E" w:rsidRPr="007F762C" w:rsidRDefault="00C8732E" w:rsidP="00585AF5">
            <w:pPr>
              <w:pStyle w:val="Default"/>
              <w:rPr>
                <w:rFonts w:ascii="Arial Narrow" w:hAnsi="Arial Narrow"/>
                <w:color w:val="002060"/>
                <w:sz w:val="22"/>
                <w:szCs w:val="22"/>
              </w:rPr>
            </w:pPr>
            <w:r w:rsidRPr="007F762C">
              <w:rPr>
                <w:rFonts w:ascii="Arial Narrow" w:hAnsi="Arial Narrow"/>
                <w:b/>
                <w:bCs/>
                <w:color w:val="002060"/>
                <w:sz w:val="22"/>
                <w:szCs w:val="22"/>
              </w:rPr>
              <w:t xml:space="preserve">Vă rugăm să indicați care dintre obiectivele de mediu de mai jos necesită o evaluare de fond a măsurii conform principiului DNSH </w:t>
            </w:r>
          </w:p>
        </w:tc>
        <w:tc>
          <w:tcPr>
            <w:tcW w:w="810" w:type="dxa"/>
          </w:tcPr>
          <w:p w14:paraId="47D06691" w14:textId="77777777" w:rsidR="00C8732E" w:rsidRPr="007F762C" w:rsidRDefault="00C8732E" w:rsidP="00585AF5">
            <w:pPr>
              <w:pStyle w:val="Default"/>
              <w:rPr>
                <w:rFonts w:ascii="Arial Narrow" w:hAnsi="Arial Narrow"/>
                <w:b/>
                <w:bCs/>
                <w:color w:val="002060"/>
                <w:sz w:val="22"/>
                <w:szCs w:val="22"/>
              </w:rPr>
            </w:pPr>
            <w:r w:rsidRPr="007F762C">
              <w:rPr>
                <w:rFonts w:ascii="Arial Narrow" w:hAnsi="Arial Narrow"/>
                <w:b/>
                <w:bCs/>
                <w:color w:val="002060"/>
                <w:sz w:val="22"/>
                <w:szCs w:val="22"/>
              </w:rPr>
              <w:t>Da</w:t>
            </w:r>
          </w:p>
        </w:tc>
        <w:tc>
          <w:tcPr>
            <w:tcW w:w="810" w:type="dxa"/>
          </w:tcPr>
          <w:p w14:paraId="20FBB3AD" w14:textId="77777777" w:rsidR="00C8732E" w:rsidRPr="007F762C" w:rsidRDefault="00C8732E" w:rsidP="00585AF5">
            <w:pPr>
              <w:pStyle w:val="Default"/>
              <w:rPr>
                <w:rFonts w:ascii="Arial Narrow" w:hAnsi="Arial Narrow"/>
                <w:b/>
                <w:bCs/>
                <w:color w:val="002060"/>
                <w:sz w:val="22"/>
                <w:szCs w:val="22"/>
              </w:rPr>
            </w:pPr>
            <w:r w:rsidRPr="007F762C">
              <w:rPr>
                <w:rFonts w:ascii="Arial Narrow" w:hAnsi="Arial Narrow"/>
                <w:b/>
                <w:bCs/>
                <w:color w:val="002060"/>
                <w:sz w:val="22"/>
                <w:szCs w:val="22"/>
              </w:rPr>
              <w:t>Nu</w:t>
            </w:r>
          </w:p>
        </w:tc>
        <w:tc>
          <w:tcPr>
            <w:tcW w:w="5040" w:type="dxa"/>
          </w:tcPr>
          <w:p w14:paraId="7328B602" w14:textId="77777777" w:rsidR="00C8732E" w:rsidRPr="007F762C" w:rsidRDefault="00C8732E" w:rsidP="00585AF5">
            <w:pPr>
              <w:pStyle w:val="Default"/>
              <w:rPr>
                <w:rFonts w:ascii="Arial Narrow" w:hAnsi="Arial Narrow"/>
                <w:b/>
                <w:bCs/>
                <w:color w:val="002060"/>
                <w:sz w:val="22"/>
                <w:szCs w:val="22"/>
              </w:rPr>
            </w:pPr>
            <w:r w:rsidRPr="007F762C">
              <w:rPr>
                <w:rFonts w:ascii="Arial Narrow" w:hAnsi="Arial Narrow"/>
                <w:b/>
                <w:bCs/>
                <w:color w:val="002060"/>
                <w:sz w:val="22"/>
                <w:szCs w:val="22"/>
              </w:rPr>
              <w:t>Justificare în cazul selectării răspunsului „Nu”</w:t>
            </w:r>
          </w:p>
        </w:tc>
      </w:tr>
      <w:tr w:rsidR="007F762C" w:rsidRPr="007F762C" w14:paraId="514EEC91" w14:textId="77777777" w:rsidTr="007F762C">
        <w:tc>
          <w:tcPr>
            <w:tcW w:w="8365" w:type="dxa"/>
          </w:tcPr>
          <w:p w14:paraId="312FA9C4" w14:textId="77777777" w:rsidR="00C8732E" w:rsidRPr="007F762C" w:rsidRDefault="00C8732E" w:rsidP="00686AD4">
            <w:pPr>
              <w:pStyle w:val="Default"/>
              <w:rPr>
                <w:rFonts w:ascii="Arial Narrow" w:hAnsi="Arial Narrow"/>
                <w:color w:val="002060"/>
                <w:sz w:val="22"/>
                <w:szCs w:val="22"/>
              </w:rPr>
            </w:pPr>
            <w:r w:rsidRPr="007F762C">
              <w:rPr>
                <w:rFonts w:ascii="Arial Narrow" w:hAnsi="Arial Narrow"/>
                <w:color w:val="002060"/>
                <w:sz w:val="22"/>
                <w:szCs w:val="22"/>
              </w:rPr>
              <w:t>Atenuarea schimbărilor climatice</w:t>
            </w:r>
          </w:p>
          <w:p w14:paraId="7F32BEE2" w14:textId="77777777" w:rsidR="00C8732E" w:rsidRPr="007F762C" w:rsidRDefault="00C8732E" w:rsidP="00686AD4">
            <w:pPr>
              <w:pStyle w:val="Other0"/>
              <w:shd w:val="clear" w:color="auto" w:fill="F2F2F2" w:themeFill="background1" w:themeFillShade="F2"/>
              <w:rPr>
                <w:rFonts w:ascii="Arial Narrow" w:hAnsi="Arial Narrow"/>
                <w:i/>
                <w:iCs/>
                <w:color w:val="002060"/>
              </w:rPr>
            </w:pPr>
            <w:r w:rsidRPr="007F762C">
              <w:rPr>
                <w:rFonts w:ascii="Arial Narrow" w:hAnsi="Arial Narrow"/>
                <w:i/>
                <w:iCs/>
                <w:color w:val="002060"/>
              </w:rPr>
              <w:t>În afara carențelor de infrastructură și a inegalităților dintre mediul urban și rural, școlile din România se confruntă și cu un nivel redus de adaptare digitală. Astfel, reforma presupune:</w:t>
            </w:r>
          </w:p>
          <w:p w14:paraId="58D1E2F4" w14:textId="77777777" w:rsidR="00C8732E" w:rsidRPr="007F762C"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7F762C">
              <w:rPr>
                <w:rFonts w:ascii="Arial Narrow" w:hAnsi="Arial Narrow"/>
                <w:i/>
                <w:iCs/>
                <w:color w:val="002060"/>
              </w:rPr>
              <w:t>Modificări legislative pentru digitalizarea proceselor și conținuturilor în educație, inclusiv pentru reglementarea monitorizării și evaluării procesului didactic derulat în mediul online și pentru elaborarea unor standarde privind echiparea școlilor cu echipamente tehnologice în scop educațional, pentru asigurarea unui impact durabil al investițiilor propuse.</w:t>
            </w:r>
          </w:p>
          <w:p w14:paraId="06FC986A" w14:textId="77777777" w:rsidR="00C8732E" w:rsidRPr="007F762C"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7F762C">
              <w:rPr>
                <w:rFonts w:ascii="Arial Narrow" w:hAnsi="Arial Narrow"/>
                <w:i/>
                <w:iCs/>
                <w:color w:val="002060"/>
              </w:rPr>
              <w:t>Modificarea Legii educației pentru modificarea formelor de organizare a educației în sistem virtual, a cadrului de derulare a inspecției școlare (monitorizarea și evaluarea activităților didactice) și a derulării evaluărilor în sistem online.</w:t>
            </w:r>
          </w:p>
          <w:p w14:paraId="236FD1F5" w14:textId="77777777" w:rsidR="00C8732E" w:rsidRPr="007F762C"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7F762C">
              <w:rPr>
                <w:rFonts w:ascii="Arial Narrow" w:hAnsi="Arial Narrow"/>
                <w:i/>
                <w:iCs/>
                <w:color w:val="002060"/>
              </w:rPr>
              <w:t>Alinierea la Cadrului european al competențelor digitale (DigComp) pentru profesori și elevi, inclusiv actualizarea curriculumului pentru îmbunătățirea competențelor digitale ale elevilor din învățământul primar, gimnazial și liceal, cu accent pe cele 21 de competențe ale DigComp, alfabetizare digitală, precum și dezvoltarea de materiale didactice digitale.</w:t>
            </w:r>
          </w:p>
          <w:p w14:paraId="281E46C3" w14:textId="75D54DB0" w:rsidR="00C8732E" w:rsidRPr="007F762C" w:rsidRDefault="00C8732E" w:rsidP="00686AD4">
            <w:pPr>
              <w:pStyle w:val="Default"/>
              <w:shd w:val="clear" w:color="auto" w:fill="F2F2F2" w:themeFill="background1" w:themeFillShade="F2"/>
              <w:rPr>
                <w:rFonts w:ascii="Arial Narrow" w:hAnsi="Arial Narrow"/>
                <w:color w:val="002060"/>
                <w:sz w:val="22"/>
                <w:szCs w:val="22"/>
              </w:rPr>
            </w:pPr>
            <w:r w:rsidRPr="007F762C">
              <w:rPr>
                <w:rFonts w:ascii="Arial Narrow" w:hAnsi="Arial Narrow"/>
                <w:i/>
                <w:iCs/>
                <w:color w:val="002060"/>
                <w:sz w:val="22"/>
                <w:szCs w:val="22"/>
              </w:rPr>
              <w:t>În consecință, prin specificul său, reforma nu contribuie la creșterea emisiilor de dioxid de carbon.</w:t>
            </w:r>
          </w:p>
        </w:tc>
        <w:tc>
          <w:tcPr>
            <w:tcW w:w="810" w:type="dxa"/>
          </w:tcPr>
          <w:p w14:paraId="2C8D7FC8" w14:textId="77777777" w:rsidR="00C8732E" w:rsidRPr="007F762C" w:rsidRDefault="00C8732E" w:rsidP="00686AD4">
            <w:pPr>
              <w:pStyle w:val="Default"/>
              <w:rPr>
                <w:rFonts w:ascii="Arial Narrow" w:hAnsi="Arial Narrow"/>
                <w:b/>
                <w:bCs/>
                <w:color w:val="002060"/>
                <w:sz w:val="22"/>
                <w:szCs w:val="22"/>
              </w:rPr>
            </w:pPr>
          </w:p>
        </w:tc>
        <w:tc>
          <w:tcPr>
            <w:tcW w:w="810" w:type="dxa"/>
          </w:tcPr>
          <w:p w14:paraId="4B6BE66F" w14:textId="72BC57AC" w:rsidR="00C8732E" w:rsidRPr="007F762C" w:rsidRDefault="00C8732E" w:rsidP="00686AD4">
            <w:pPr>
              <w:pStyle w:val="Default"/>
              <w:rPr>
                <w:rFonts w:ascii="Arial Narrow" w:hAnsi="Arial Narrow"/>
                <w:b/>
                <w:bCs/>
                <w:color w:val="002060"/>
                <w:sz w:val="22"/>
                <w:szCs w:val="22"/>
              </w:rPr>
            </w:pPr>
          </w:p>
        </w:tc>
        <w:tc>
          <w:tcPr>
            <w:tcW w:w="5040" w:type="dxa"/>
          </w:tcPr>
          <w:p w14:paraId="057414CF" w14:textId="77777777" w:rsidR="00C8732E" w:rsidRPr="007F762C" w:rsidRDefault="00C8732E" w:rsidP="00686AD4">
            <w:pPr>
              <w:pStyle w:val="Default"/>
              <w:rPr>
                <w:rFonts w:ascii="Arial Narrow" w:hAnsi="Arial Narrow"/>
                <w:b/>
                <w:bCs/>
                <w:color w:val="002060"/>
                <w:sz w:val="22"/>
                <w:szCs w:val="22"/>
              </w:rPr>
            </w:pPr>
          </w:p>
        </w:tc>
      </w:tr>
      <w:tr w:rsidR="007F762C" w:rsidRPr="007F762C" w14:paraId="01BEBC49" w14:textId="77777777" w:rsidTr="007F762C">
        <w:trPr>
          <w:trHeight w:val="721"/>
        </w:trPr>
        <w:tc>
          <w:tcPr>
            <w:tcW w:w="8365" w:type="dxa"/>
          </w:tcPr>
          <w:p w14:paraId="51D9D7A7" w14:textId="77777777" w:rsidR="00C8732E" w:rsidRPr="007F762C" w:rsidRDefault="00C8732E" w:rsidP="00686AD4">
            <w:pPr>
              <w:pStyle w:val="Default"/>
              <w:rPr>
                <w:rFonts w:ascii="Arial Narrow" w:hAnsi="Arial Narrow"/>
                <w:color w:val="002060"/>
                <w:sz w:val="22"/>
                <w:szCs w:val="22"/>
              </w:rPr>
            </w:pPr>
            <w:r w:rsidRPr="007F762C">
              <w:rPr>
                <w:rFonts w:ascii="Arial Narrow" w:hAnsi="Arial Narrow"/>
                <w:color w:val="002060"/>
                <w:sz w:val="22"/>
                <w:szCs w:val="22"/>
              </w:rPr>
              <w:t>Adaptarea la schimbările climatice</w:t>
            </w:r>
          </w:p>
          <w:p w14:paraId="5BD64653" w14:textId="06AD5A94" w:rsidR="00C8732E" w:rsidRPr="007F762C" w:rsidRDefault="00C8732E"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Reforma constă în activități de revizuire a cadrului legislativ aplicabil și revizuire a planului cadru pentru disciplina TIC la toate nivelele, astfel că nu există impact direct asupra obiectivului de schimbări climatice.</w:t>
            </w:r>
          </w:p>
        </w:tc>
        <w:tc>
          <w:tcPr>
            <w:tcW w:w="810" w:type="dxa"/>
          </w:tcPr>
          <w:p w14:paraId="4654BB37" w14:textId="77777777" w:rsidR="00C8732E" w:rsidRPr="007F762C" w:rsidRDefault="00C8732E" w:rsidP="00686AD4">
            <w:pPr>
              <w:pStyle w:val="Default"/>
              <w:rPr>
                <w:rFonts w:ascii="Arial Narrow" w:hAnsi="Arial Narrow"/>
                <w:b/>
                <w:bCs/>
                <w:color w:val="002060"/>
                <w:sz w:val="22"/>
                <w:szCs w:val="22"/>
              </w:rPr>
            </w:pPr>
          </w:p>
        </w:tc>
        <w:tc>
          <w:tcPr>
            <w:tcW w:w="810" w:type="dxa"/>
          </w:tcPr>
          <w:p w14:paraId="3B9EF763" w14:textId="3E7C67FB" w:rsidR="00C8732E" w:rsidRPr="007F762C" w:rsidRDefault="00C8732E" w:rsidP="00686AD4">
            <w:pPr>
              <w:pStyle w:val="Default"/>
              <w:rPr>
                <w:rFonts w:ascii="Arial Narrow" w:hAnsi="Arial Narrow"/>
                <w:b/>
                <w:bCs/>
                <w:color w:val="002060"/>
                <w:sz w:val="22"/>
                <w:szCs w:val="22"/>
              </w:rPr>
            </w:pPr>
          </w:p>
        </w:tc>
        <w:tc>
          <w:tcPr>
            <w:tcW w:w="5040" w:type="dxa"/>
          </w:tcPr>
          <w:p w14:paraId="5C85529A" w14:textId="77777777" w:rsidR="00C8732E" w:rsidRPr="007F762C" w:rsidRDefault="00C8732E" w:rsidP="00686AD4">
            <w:pPr>
              <w:pStyle w:val="Default"/>
              <w:rPr>
                <w:rFonts w:ascii="Arial Narrow" w:hAnsi="Arial Narrow"/>
                <w:color w:val="002060"/>
                <w:sz w:val="22"/>
                <w:szCs w:val="22"/>
              </w:rPr>
            </w:pPr>
          </w:p>
        </w:tc>
      </w:tr>
      <w:tr w:rsidR="007F762C" w:rsidRPr="007F762C" w14:paraId="26207FB9" w14:textId="77777777" w:rsidTr="007F762C">
        <w:trPr>
          <w:trHeight w:val="70"/>
        </w:trPr>
        <w:tc>
          <w:tcPr>
            <w:tcW w:w="8365" w:type="dxa"/>
          </w:tcPr>
          <w:p w14:paraId="2D58A479" w14:textId="77777777" w:rsidR="00C8732E" w:rsidRPr="007F762C" w:rsidRDefault="00C8732E" w:rsidP="00686AD4">
            <w:pPr>
              <w:pStyle w:val="Default"/>
              <w:rPr>
                <w:rFonts w:ascii="Arial Narrow" w:hAnsi="Arial Narrow"/>
                <w:color w:val="002060"/>
                <w:sz w:val="22"/>
                <w:szCs w:val="22"/>
              </w:rPr>
            </w:pPr>
            <w:r w:rsidRPr="007F762C">
              <w:rPr>
                <w:rFonts w:ascii="Arial Narrow" w:hAnsi="Arial Narrow"/>
                <w:color w:val="002060"/>
                <w:sz w:val="22"/>
                <w:szCs w:val="22"/>
              </w:rPr>
              <w:t>Utilizarea durabilă și protejarea resurselor de apă și a celor marine</w:t>
            </w:r>
          </w:p>
          <w:p w14:paraId="0D49E3EF" w14:textId="1CD630C6" w:rsidR="00282ECE" w:rsidRPr="007F762C" w:rsidRDefault="00282ECE"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Reforma nu are impact asupra acestui obiectiv de mediu.</w:t>
            </w:r>
          </w:p>
        </w:tc>
        <w:tc>
          <w:tcPr>
            <w:tcW w:w="810" w:type="dxa"/>
          </w:tcPr>
          <w:p w14:paraId="66BA1021" w14:textId="77777777" w:rsidR="00C8732E" w:rsidRPr="007F762C" w:rsidRDefault="00C8732E" w:rsidP="00686AD4">
            <w:pPr>
              <w:pStyle w:val="Default"/>
              <w:rPr>
                <w:rFonts w:ascii="Arial Narrow" w:hAnsi="Arial Narrow"/>
                <w:b/>
                <w:bCs/>
                <w:color w:val="002060"/>
                <w:sz w:val="22"/>
                <w:szCs w:val="22"/>
              </w:rPr>
            </w:pPr>
          </w:p>
        </w:tc>
        <w:tc>
          <w:tcPr>
            <w:tcW w:w="810" w:type="dxa"/>
          </w:tcPr>
          <w:p w14:paraId="0B09BDB0" w14:textId="45ADE3D2" w:rsidR="00C8732E" w:rsidRPr="007F762C" w:rsidRDefault="00C8732E" w:rsidP="00686AD4">
            <w:pPr>
              <w:pStyle w:val="Default"/>
              <w:rPr>
                <w:rFonts w:ascii="Arial Narrow" w:hAnsi="Arial Narrow"/>
                <w:b/>
                <w:bCs/>
                <w:color w:val="002060"/>
                <w:sz w:val="22"/>
                <w:szCs w:val="22"/>
              </w:rPr>
            </w:pPr>
          </w:p>
        </w:tc>
        <w:tc>
          <w:tcPr>
            <w:tcW w:w="5040" w:type="dxa"/>
          </w:tcPr>
          <w:p w14:paraId="0FBECF39" w14:textId="77777777" w:rsidR="00C8732E" w:rsidRPr="007F762C" w:rsidRDefault="00C8732E" w:rsidP="00686AD4">
            <w:pPr>
              <w:pStyle w:val="Default"/>
              <w:rPr>
                <w:rFonts w:ascii="Arial Narrow" w:hAnsi="Arial Narrow"/>
                <w:color w:val="002060"/>
                <w:sz w:val="22"/>
                <w:szCs w:val="22"/>
              </w:rPr>
            </w:pPr>
          </w:p>
        </w:tc>
      </w:tr>
      <w:tr w:rsidR="007F762C" w:rsidRPr="007F762C" w14:paraId="36F3F571" w14:textId="77777777" w:rsidTr="007F762C">
        <w:tc>
          <w:tcPr>
            <w:tcW w:w="8365" w:type="dxa"/>
          </w:tcPr>
          <w:p w14:paraId="3DE455B2" w14:textId="77777777" w:rsidR="00C8732E" w:rsidRPr="007F762C" w:rsidRDefault="00C8732E" w:rsidP="00686AD4">
            <w:pPr>
              <w:pStyle w:val="Default"/>
              <w:rPr>
                <w:rFonts w:ascii="Arial Narrow" w:hAnsi="Arial Narrow"/>
                <w:color w:val="002060"/>
                <w:sz w:val="22"/>
                <w:szCs w:val="22"/>
              </w:rPr>
            </w:pPr>
            <w:r w:rsidRPr="007F762C">
              <w:rPr>
                <w:rFonts w:ascii="Arial Narrow" w:hAnsi="Arial Narrow"/>
                <w:color w:val="002060"/>
                <w:sz w:val="22"/>
                <w:szCs w:val="22"/>
              </w:rPr>
              <w:t>Economia circulară, inclusiv prevenirea și reciclarea deșeurilor</w:t>
            </w:r>
          </w:p>
          <w:p w14:paraId="47D090A8" w14:textId="6055ED4F" w:rsidR="00282ECE" w:rsidRPr="007F762C" w:rsidRDefault="00282ECE"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Prin activitățile propuse se vor elabora reglementări-cadru și dezvolta profile de competențe, planuri-cadru de învățământ, în consecință nu există impact negativ semnificativ asupra obiectivului de economie circulară.</w:t>
            </w:r>
          </w:p>
        </w:tc>
        <w:tc>
          <w:tcPr>
            <w:tcW w:w="810" w:type="dxa"/>
          </w:tcPr>
          <w:p w14:paraId="274A5C91" w14:textId="77777777" w:rsidR="00C8732E" w:rsidRPr="007F762C" w:rsidRDefault="00C8732E" w:rsidP="00686AD4">
            <w:pPr>
              <w:pStyle w:val="Default"/>
              <w:rPr>
                <w:rFonts w:ascii="Arial Narrow" w:hAnsi="Arial Narrow"/>
                <w:b/>
                <w:bCs/>
                <w:color w:val="002060"/>
                <w:sz w:val="22"/>
                <w:szCs w:val="22"/>
              </w:rPr>
            </w:pPr>
          </w:p>
        </w:tc>
        <w:tc>
          <w:tcPr>
            <w:tcW w:w="810" w:type="dxa"/>
          </w:tcPr>
          <w:p w14:paraId="6ACDF0DA" w14:textId="3B09CEC0" w:rsidR="00C8732E" w:rsidRPr="007F762C" w:rsidRDefault="00C8732E" w:rsidP="00686AD4">
            <w:pPr>
              <w:pStyle w:val="Default"/>
              <w:rPr>
                <w:rFonts w:ascii="Arial Narrow" w:hAnsi="Arial Narrow"/>
                <w:b/>
                <w:bCs/>
                <w:color w:val="002060"/>
                <w:sz w:val="22"/>
                <w:szCs w:val="22"/>
              </w:rPr>
            </w:pPr>
          </w:p>
        </w:tc>
        <w:tc>
          <w:tcPr>
            <w:tcW w:w="5040" w:type="dxa"/>
          </w:tcPr>
          <w:p w14:paraId="799DD4A7" w14:textId="77777777" w:rsidR="00C8732E" w:rsidRPr="007F762C" w:rsidRDefault="00C8732E" w:rsidP="00686AD4">
            <w:pPr>
              <w:pStyle w:val="Default"/>
              <w:rPr>
                <w:rFonts w:ascii="Arial Narrow" w:hAnsi="Arial Narrow"/>
                <w:b/>
                <w:bCs/>
                <w:color w:val="002060"/>
                <w:sz w:val="22"/>
                <w:szCs w:val="22"/>
              </w:rPr>
            </w:pPr>
          </w:p>
        </w:tc>
      </w:tr>
      <w:tr w:rsidR="007F762C" w:rsidRPr="007F762C" w14:paraId="1C3CC174" w14:textId="77777777" w:rsidTr="007F762C">
        <w:tc>
          <w:tcPr>
            <w:tcW w:w="8365" w:type="dxa"/>
          </w:tcPr>
          <w:p w14:paraId="463EB48D" w14:textId="77777777" w:rsidR="00C8732E" w:rsidRPr="007F762C" w:rsidRDefault="00C8732E" w:rsidP="00686AD4">
            <w:pPr>
              <w:pStyle w:val="Default"/>
              <w:rPr>
                <w:rFonts w:ascii="Arial Narrow" w:hAnsi="Arial Narrow"/>
                <w:color w:val="002060"/>
                <w:sz w:val="22"/>
                <w:szCs w:val="22"/>
              </w:rPr>
            </w:pPr>
            <w:r w:rsidRPr="007F762C">
              <w:rPr>
                <w:rFonts w:ascii="Arial Narrow" w:hAnsi="Arial Narrow"/>
                <w:color w:val="002060"/>
                <w:sz w:val="22"/>
                <w:szCs w:val="22"/>
              </w:rPr>
              <w:t>Prevenirea și controlul poluării în aer, apă sau sol</w:t>
            </w:r>
          </w:p>
          <w:p w14:paraId="481BC3BF" w14:textId="21495B31" w:rsidR="00282ECE" w:rsidRPr="007F762C" w:rsidRDefault="00282ECE" w:rsidP="00686AD4">
            <w:pPr>
              <w:pStyle w:val="Default"/>
              <w:rPr>
                <w:rFonts w:ascii="Arial Narrow" w:hAnsi="Arial Narrow"/>
                <w:color w:val="002060"/>
                <w:sz w:val="22"/>
                <w:szCs w:val="22"/>
              </w:rPr>
            </w:pPr>
            <w:r w:rsidRPr="007F762C">
              <w:rPr>
                <w:rFonts w:ascii="Arial Narrow" w:hAnsi="Arial Narrow"/>
                <w:i/>
                <w:iCs/>
                <w:color w:val="002060"/>
                <w:sz w:val="22"/>
                <w:szCs w:val="22"/>
                <w:shd w:val="clear" w:color="auto" w:fill="F2F2F2" w:themeFill="background1" w:themeFillShade="F2"/>
              </w:rPr>
              <w:t>Prin activitățile asociate reformei nu se va contribui la creșterea gradului de poluare a aerului, apei sau solului</w:t>
            </w:r>
            <w:r w:rsidRPr="007F762C">
              <w:rPr>
                <w:rFonts w:ascii="Arial Narrow" w:hAnsi="Arial Narrow"/>
                <w:color w:val="002060"/>
                <w:sz w:val="22"/>
                <w:szCs w:val="22"/>
              </w:rPr>
              <w:t>.</w:t>
            </w:r>
          </w:p>
        </w:tc>
        <w:tc>
          <w:tcPr>
            <w:tcW w:w="810" w:type="dxa"/>
          </w:tcPr>
          <w:p w14:paraId="6C314C1A" w14:textId="77777777" w:rsidR="00C8732E" w:rsidRPr="007F762C" w:rsidRDefault="00C8732E" w:rsidP="00686AD4">
            <w:pPr>
              <w:pStyle w:val="Default"/>
              <w:rPr>
                <w:rFonts w:ascii="Arial Narrow" w:hAnsi="Arial Narrow"/>
                <w:b/>
                <w:bCs/>
                <w:color w:val="002060"/>
                <w:sz w:val="22"/>
                <w:szCs w:val="22"/>
              </w:rPr>
            </w:pPr>
          </w:p>
        </w:tc>
        <w:tc>
          <w:tcPr>
            <w:tcW w:w="810" w:type="dxa"/>
          </w:tcPr>
          <w:p w14:paraId="3A4179DB" w14:textId="024D5EF7" w:rsidR="00C8732E" w:rsidRPr="007F762C" w:rsidRDefault="00C8732E" w:rsidP="00686AD4">
            <w:pPr>
              <w:pStyle w:val="Default"/>
              <w:rPr>
                <w:rFonts w:ascii="Arial Narrow" w:hAnsi="Arial Narrow"/>
                <w:b/>
                <w:bCs/>
                <w:color w:val="002060"/>
                <w:sz w:val="22"/>
                <w:szCs w:val="22"/>
              </w:rPr>
            </w:pPr>
          </w:p>
        </w:tc>
        <w:tc>
          <w:tcPr>
            <w:tcW w:w="5040" w:type="dxa"/>
          </w:tcPr>
          <w:p w14:paraId="7CEC9C7F" w14:textId="77777777" w:rsidR="00C8732E" w:rsidRPr="007F762C" w:rsidRDefault="00C8732E" w:rsidP="00686AD4">
            <w:pPr>
              <w:pStyle w:val="Default"/>
              <w:rPr>
                <w:rFonts w:ascii="Arial Narrow" w:hAnsi="Arial Narrow"/>
                <w:b/>
                <w:bCs/>
                <w:color w:val="002060"/>
                <w:sz w:val="22"/>
                <w:szCs w:val="22"/>
              </w:rPr>
            </w:pPr>
          </w:p>
        </w:tc>
      </w:tr>
      <w:tr w:rsidR="007F762C" w:rsidRPr="007F762C" w14:paraId="4B4D18C8" w14:textId="77777777" w:rsidTr="007F762C">
        <w:tc>
          <w:tcPr>
            <w:tcW w:w="8365" w:type="dxa"/>
          </w:tcPr>
          <w:p w14:paraId="2D2773AC" w14:textId="77777777" w:rsidR="00C8732E" w:rsidRPr="007F762C" w:rsidRDefault="00C8732E" w:rsidP="00686AD4">
            <w:pPr>
              <w:pStyle w:val="Default"/>
              <w:rPr>
                <w:rFonts w:ascii="Arial Narrow" w:hAnsi="Arial Narrow"/>
                <w:color w:val="002060"/>
                <w:sz w:val="22"/>
                <w:szCs w:val="22"/>
              </w:rPr>
            </w:pPr>
            <w:r w:rsidRPr="007F762C">
              <w:rPr>
                <w:rFonts w:ascii="Arial Narrow" w:hAnsi="Arial Narrow"/>
                <w:color w:val="002060"/>
                <w:sz w:val="22"/>
                <w:szCs w:val="22"/>
              </w:rPr>
              <w:t>Protecția și restaurarea biodiversității și a ecosistemelor</w:t>
            </w:r>
          </w:p>
          <w:p w14:paraId="61D648CB" w14:textId="7998E688" w:rsidR="00282ECE" w:rsidRPr="007F762C" w:rsidRDefault="00282ECE"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Reforma nu are implicații asupra ariilor protejate și ale biodiversității.</w:t>
            </w:r>
          </w:p>
        </w:tc>
        <w:tc>
          <w:tcPr>
            <w:tcW w:w="810" w:type="dxa"/>
          </w:tcPr>
          <w:p w14:paraId="74B382C9" w14:textId="77777777" w:rsidR="00C8732E" w:rsidRPr="007F762C" w:rsidRDefault="00C8732E" w:rsidP="00686AD4">
            <w:pPr>
              <w:pStyle w:val="Default"/>
              <w:rPr>
                <w:rFonts w:ascii="Arial Narrow" w:hAnsi="Arial Narrow"/>
                <w:b/>
                <w:bCs/>
                <w:color w:val="002060"/>
                <w:sz w:val="22"/>
                <w:szCs w:val="22"/>
              </w:rPr>
            </w:pPr>
          </w:p>
        </w:tc>
        <w:tc>
          <w:tcPr>
            <w:tcW w:w="810" w:type="dxa"/>
          </w:tcPr>
          <w:p w14:paraId="25AD6091" w14:textId="6D40DA95" w:rsidR="00C8732E" w:rsidRPr="007F762C" w:rsidRDefault="00C8732E" w:rsidP="00686AD4">
            <w:pPr>
              <w:pStyle w:val="Default"/>
              <w:rPr>
                <w:rFonts w:ascii="Arial Narrow" w:hAnsi="Arial Narrow"/>
                <w:b/>
                <w:bCs/>
                <w:color w:val="002060"/>
                <w:sz w:val="22"/>
                <w:szCs w:val="22"/>
              </w:rPr>
            </w:pPr>
          </w:p>
        </w:tc>
        <w:tc>
          <w:tcPr>
            <w:tcW w:w="5040" w:type="dxa"/>
          </w:tcPr>
          <w:p w14:paraId="075E64C9" w14:textId="77777777" w:rsidR="00C8732E" w:rsidRPr="007F762C" w:rsidRDefault="00C8732E" w:rsidP="00686AD4">
            <w:pPr>
              <w:pStyle w:val="Default"/>
              <w:rPr>
                <w:rFonts w:ascii="Arial Narrow" w:hAnsi="Arial Narrow"/>
                <w:color w:val="002060"/>
                <w:sz w:val="22"/>
                <w:szCs w:val="22"/>
              </w:rPr>
            </w:pPr>
          </w:p>
        </w:tc>
      </w:tr>
    </w:tbl>
    <w:p w14:paraId="18C214B9" w14:textId="77777777" w:rsidR="00585AF5" w:rsidRPr="007F762C" w:rsidRDefault="00585AF5" w:rsidP="00585AF5">
      <w:pPr>
        <w:widowControl w:val="0"/>
        <w:shd w:val="clear" w:color="auto" w:fill="FFFFFF" w:themeFill="background1"/>
        <w:ind w:left="0" w:right="-50"/>
        <w:jc w:val="both"/>
        <w:rPr>
          <w:rFonts w:ascii="Arial Narrow" w:hAnsi="Arial Narrow" w:cstheme="majorHAnsi"/>
          <w:color w:val="002060"/>
          <w:sz w:val="22"/>
          <w:szCs w:val="22"/>
          <w:lang w:val="ro-RO"/>
        </w:rPr>
      </w:pPr>
    </w:p>
    <w:p w14:paraId="43A4F646" w14:textId="20813B06" w:rsidR="00282ECE" w:rsidRPr="007F762C" w:rsidRDefault="00282ECE" w:rsidP="00585AF5">
      <w:pPr>
        <w:widowControl w:val="0"/>
        <w:shd w:val="clear" w:color="auto" w:fill="FFFFFF" w:themeFill="background1"/>
        <w:ind w:left="0" w:right="-50"/>
        <w:jc w:val="both"/>
        <w:rPr>
          <w:rFonts w:ascii="Arial Narrow" w:eastAsia="Calibri" w:hAnsi="Arial Narrow" w:cstheme="majorHAnsi"/>
          <w:color w:val="002060"/>
          <w:sz w:val="22"/>
          <w:szCs w:val="22"/>
          <w:lang w:val="ro-RO"/>
        </w:rPr>
      </w:pPr>
      <w:r w:rsidRPr="007F762C">
        <w:rPr>
          <w:rFonts w:ascii="Arial Narrow" w:hAnsi="Arial Narrow" w:cstheme="majorHAnsi"/>
          <w:color w:val="002060"/>
          <w:sz w:val="22"/>
          <w:szCs w:val="22"/>
          <w:lang w:val="ro-RO"/>
        </w:rPr>
        <w:t>Reforma 6. Actualizarea cadrului legislativ pentru a asigura standarde ecologice de proiectare, construcție și dotare în sistemul de învățământ preuniversitar</w:t>
      </w:r>
    </w:p>
    <w:p w14:paraId="67BC9F79" w14:textId="79905B96" w:rsidR="00C8732E" w:rsidRPr="007F762C" w:rsidRDefault="00C8732E" w:rsidP="00C8732E">
      <w:pPr>
        <w:pStyle w:val="Default"/>
        <w:rPr>
          <w:rFonts w:ascii="Arial Narrow" w:hAnsi="Arial Narrow"/>
          <w:b/>
          <w:bCs/>
          <w:color w:val="002060"/>
          <w:sz w:val="22"/>
          <w:szCs w:val="22"/>
        </w:rPr>
      </w:pPr>
    </w:p>
    <w:tbl>
      <w:tblPr>
        <w:tblStyle w:val="TableGrid"/>
        <w:tblW w:w="15025" w:type="dxa"/>
        <w:tblLook w:val="04A0" w:firstRow="1" w:lastRow="0" w:firstColumn="1" w:lastColumn="0" w:noHBand="0" w:noVBand="1"/>
      </w:tblPr>
      <w:tblGrid>
        <w:gridCol w:w="8365"/>
        <w:gridCol w:w="720"/>
        <w:gridCol w:w="900"/>
        <w:gridCol w:w="5040"/>
      </w:tblGrid>
      <w:tr w:rsidR="007F762C" w:rsidRPr="007F762C" w14:paraId="6DB5CF5D" w14:textId="77777777" w:rsidTr="007F762C">
        <w:tc>
          <w:tcPr>
            <w:tcW w:w="8365" w:type="dxa"/>
          </w:tcPr>
          <w:p w14:paraId="4F1F330D" w14:textId="77777777" w:rsidR="0075288C" w:rsidRPr="007F762C" w:rsidRDefault="0075288C" w:rsidP="00585AF5">
            <w:pPr>
              <w:pStyle w:val="Default"/>
              <w:rPr>
                <w:rFonts w:ascii="Arial Narrow" w:hAnsi="Arial Narrow"/>
                <w:color w:val="002060"/>
                <w:sz w:val="22"/>
                <w:szCs w:val="22"/>
              </w:rPr>
            </w:pPr>
            <w:r w:rsidRPr="007F762C">
              <w:rPr>
                <w:rFonts w:ascii="Arial Narrow" w:hAnsi="Arial Narrow"/>
                <w:b/>
                <w:bCs/>
                <w:color w:val="002060"/>
                <w:sz w:val="22"/>
                <w:szCs w:val="22"/>
              </w:rPr>
              <w:lastRenderedPageBreak/>
              <w:t xml:space="preserve">Vă rugăm să indicați care dintre obiectivele de mediu de mai jos necesită o evaluare de fond a măsurii conform principiului DNSH </w:t>
            </w:r>
          </w:p>
        </w:tc>
        <w:tc>
          <w:tcPr>
            <w:tcW w:w="720" w:type="dxa"/>
          </w:tcPr>
          <w:p w14:paraId="7AF64E77" w14:textId="77777777" w:rsidR="0075288C" w:rsidRPr="007F762C" w:rsidRDefault="0075288C" w:rsidP="00585AF5">
            <w:pPr>
              <w:pStyle w:val="Default"/>
              <w:rPr>
                <w:rFonts w:ascii="Arial Narrow" w:hAnsi="Arial Narrow"/>
                <w:b/>
                <w:bCs/>
                <w:color w:val="002060"/>
                <w:sz w:val="22"/>
                <w:szCs w:val="22"/>
              </w:rPr>
            </w:pPr>
            <w:r w:rsidRPr="007F762C">
              <w:rPr>
                <w:rFonts w:ascii="Arial Narrow" w:hAnsi="Arial Narrow"/>
                <w:b/>
                <w:bCs/>
                <w:color w:val="002060"/>
                <w:sz w:val="22"/>
                <w:szCs w:val="22"/>
              </w:rPr>
              <w:t>Da</w:t>
            </w:r>
          </w:p>
        </w:tc>
        <w:tc>
          <w:tcPr>
            <w:tcW w:w="900" w:type="dxa"/>
          </w:tcPr>
          <w:p w14:paraId="562D15C7" w14:textId="77777777" w:rsidR="0075288C" w:rsidRPr="007F762C" w:rsidRDefault="0075288C" w:rsidP="00585AF5">
            <w:pPr>
              <w:pStyle w:val="Default"/>
              <w:rPr>
                <w:rFonts w:ascii="Arial Narrow" w:hAnsi="Arial Narrow"/>
                <w:b/>
                <w:bCs/>
                <w:color w:val="002060"/>
                <w:sz w:val="22"/>
                <w:szCs w:val="22"/>
              </w:rPr>
            </w:pPr>
            <w:r w:rsidRPr="007F762C">
              <w:rPr>
                <w:rFonts w:ascii="Arial Narrow" w:hAnsi="Arial Narrow"/>
                <w:b/>
                <w:bCs/>
                <w:color w:val="002060"/>
                <w:sz w:val="22"/>
                <w:szCs w:val="22"/>
              </w:rPr>
              <w:t>Nu</w:t>
            </w:r>
          </w:p>
        </w:tc>
        <w:tc>
          <w:tcPr>
            <w:tcW w:w="5040" w:type="dxa"/>
          </w:tcPr>
          <w:p w14:paraId="1AA95886" w14:textId="77777777" w:rsidR="0075288C" w:rsidRPr="007F762C" w:rsidRDefault="0075288C" w:rsidP="00585AF5">
            <w:pPr>
              <w:pStyle w:val="Default"/>
              <w:rPr>
                <w:rFonts w:ascii="Arial Narrow" w:hAnsi="Arial Narrow"/>
                <w:b/>
                <w:bCs/>
                <w:color w:val="002060"/>
                <w:sz w:val="22"/>
                <w:szCs w:val="22"/>
              </w:rPr>
            </w:pPr>
            <w:r w:rsidRPr="007F762C">
              <w:rPr>
                <w:rFonts w:ascii="Arial Narrow" w:hAnsi="Arial Narrow"/>
                <w:b/>
                <w:bCs/>
                <w:color w:val="002060"/>
                <w:sz w:val="22"/>
                <w:szCs w:val="22"/>
              </w:rPr>
              <w:t>Justificare în cazul selectării răspunsului „Nu”</w:t>
            </w:r>
          </w:p>
        </w:tc>
      </w:tr>
      <w:tr w:rsidR="007F762C" w:rsidRPr="007F762C" w14:paraId="0A793A37" w14:textId="77777777" w:rsidTr="007F762C">
        <w:tc>
          <w:tcPr>
            <w:tcW w:w="8365" w:type="dxa"/>
          </w:tcPr>
          <w:p w14:paraId="72E115F2" w14:textId="77777777" w:rsidR="0075288C" w:rsidRPr="007F762C" w:rsidRDefault="0075288C" w:rsidP="00686AD4">
            <w:pPr>
              <w:pStyle w:val="Default"/>
              <w:rPr>
                <w:rFonts w:ascii="Arial Narrow" w:hAnsi="Arial Narrow"/>
                <w:color w:val="002060"/>
                <w:sz w:val="22"/>
                <w:szCs w:val="22"/>
              </w:rPr>
            </w:pPr>
            <w:r w:rsidRPr="007F762C">
              <w:rPr>
                <w:rFonts w:ascii="Arial Narrow" w:hAnsi="Arial Narrow"/>
                <w:color w:val="002060"/>
                <w:sz w:val="22"/>
                <w:szCs w:val="22"/>
              </w:rPr>
              <w:t>Atenuarea schimbărilor climatice</w:t>
            </w:r>
          </w:p>
          <w:p w14:paraId="78AEDB54" w14:textId="77777777" w:rsidR="0075288C" w:rsidRPr="007F762C" w:rsidRDefault="0075288C" w:rsidP="00686AD4">
            <w:pPr>
              <w:pStyle w:val="Other0"/>
              <w:shd w:val="clear" w:color="auto" w:fill="F2F2F2" w:themeFill="background1" w:themeFillShade="F2"/>
              <w:rPr>
                <w:rFonts w:ascii="Arial Narrow" w:hAnsi="Arial Narrow"/>
                <w:i/>
                <w:iCs/>
                <w:color w:val="002060"/>
              </w:rPr>
            </w:pPr>
            <w:r w:rsidRPr="007F762C">
              <w:rPr>
                <w:rFonts w:ascii="Arial Narrow" w:hAnsi="Arial Narrow"/>
                <w:i/>
                <w:iCs/>
                <w:color w:val="002060"/>
              </w:rPr>
              <w:t>Reforma are ca obiectiv optimizarea reglementărilor tehnice care să sprijine implementarea investițiilor în tranziția spre clădiri verzi; Dezvoltarea cadrului de reglementare privind proiectarea, exploatarea și urmărirea comportării în timp a clădirilor cu consum de energie aproape zero - NZEB la clădirile noi și tranziția celor existente către niveluri de performanță energetică cât mai aproape de cerințele NZEB</w:t>
            </w:r>
          </w:p>
          <w:p w14:paraId="66DCD314" w14:textId="67210E90" w:rsidR="0075288C" w:rsidRPr="007F762C" w:rsidRDefault="0075288C" w:rsidP="00686AD4">
            <w:pPr>
              <w:pStyle w:val="Default"/>
              <w:shd w:val="clear" w:color="auto" w:fill="F2F2F2" w:themeFill="background1" w:themeFillShade="F2"/>
              <w:rPr>
                <w:rFonts w:ascii="Arial Narrow" w:hAnsi="Arial Narrow"/>
                <w:color w:val="002060"/>
                <w:sz w:val="22"/>
                <w:szCs w:val="22"/>
              </w:rPr>
            </w:pPr>
            <w:r w:rsidRPr="007F762C">
              <w:rPr>
                <w:rFonts w:ascii="Arial Narrow" w:hAnsi="Arial Narrow"/>
                <w:i/>
                <w:iCs/>
                <w:color w:val="002060"/>
                <w:sz w:val="22"/>
                <w:szCs w:val="22"/>
              </w:rPr>
              <w:t>Astfel, activitățile nu aduc atingere obiectivului privind emisiile de GHG, din contră conduc chiar la promovarea acestui obiectiv de mediu.</w:t>
            </w:r>
          </w:p>
        </w:tc>
        <w:tc>
          <w:tcPr>
            <w:tcW w:w="720" w:type="dxa"/>
          </w:tcPr>
          <w:p w14:paraId="409A825A" w14:textId="77777777" w:rsidR="0075288C" w:rsidRPr="007F762C" w:rsidRDefault="0075288C" w:rsidP="00686AD4">
            <w:pPr>
              <w:pStyle w:val="Default"/>
              <w:rPr>
                <w:rFonts w:ascii="Arial Narrow" w:hAnsi="Arial Narrow"/>
                <w:b/>
                <w:bCs/>
                <w:color w:val="002060"/>
                <w:sz w:val="22"/>
                <w:szCs w:val="22"/>
              </w:rPr>
            </w:pPr>
          </w:p>
        </w:tc>
        <w:tc>
          <w:tcPr>
            <w:tcW w:w="900" w:type="dxa"/>
          </w:tcPr>
          <w:p w14:paraId="0287999B" w14:textId="77777777" w:rsidR="0075288C" w:rsidRPr="007F762C" w:rsidRDefault="0075288C" w:rsidP="00686AD4">
            <w:pPr>
              <w:pStyle w:val="Default"/>
              <w:rPr>
                <w:rFonts w:ascii="Arial Narrow" w:hAnsi="Arial Narrow"/>
                <w:b/>
                <w:bCs/>
                <w:color w:val="002060"/>
                <w:sz w:val="22"/>
                <w:szCs w:val="22"/>
              </w:rPr>
            </w:pPr>
          </w:p>
        </w:tc>
        <w:tc>
          <w:tcPr>
            <w:tcW w:w="5040" w:type="dxa"/>
          </w:tcPr>
          <w:p w14:paraId="271C79CB" w14:textId="77777777" w:rsidR="0075288C" w:rsidRPr="007F762C" w:rsidRDefault="0075288C" w:rsidP="00686AD4">
            <w:pPr>
              <w:pStyle w:val="Default"/>
              <w:rPr>
                <w:rFonts w:ascii="Arial Narrow" w:hAnsi="Arial Narrow"/>
                <w:b/>
                <w:bCs/>
                <w:color w:val="002060"/>
                <w:sz w:val="22"/>
                <w:szCs w:val="22"/>
              </w:rPr>
            </w:pPr>
          </w:p>
        </w:tc>
      </w:tr>
      <w:tr w:rsidR="007F762C" w:rsidRPr="007F762C" w14:paraId="146C1C67" w14:textId="77777777" w:rsidTr="007F762C">
        <w:tc>
          <w:tcPr>
            <w:tcW w:w="8365" w:type="dxa"/>
          </w:tcPr>
          <w:p w14:paraId="67BB15D0" w14:textId="77777777" w:rsidR="0075288C" w:rsidRPr="007F762C" w:rsidRDefault="0075288C" w:rsidP="00686AD4">
            <w:pPr>
              <w:pStyle w:val="Default"/>
              <w:rPr>
                <w:rFonts w:ascii="Arial Narrow" w:hAnsi="Arial Narrow"/>
                <w:color w:val="002060"/>
                <w:sz w:val="22"/>
                <w:szCs w:val="22"/>
              </w:rPr>
            </w:pPr>
            <w:r w:rsidRPr="007F762C">
              <w:rPr>
                <w:rFonts w:ascii="Arial Narrow" w:hAnsi="Arial Narrow"/>
                <w:color w:val="002060"/>
                <w:sz w:val="22"/>
                <w:szCs w:val="22"/>
              </w:rPr>
              <w:t>Adaptarea la schimbările climatice</w:t>
            </w:r>
          </w:p>
          <w:p w14:paraId="49B7EBD4" w14:textId="0BF7C8E2" w:rsidR="0075288C" w:rsidRPr="007F762C" w:rsidRDefault="0075288C" w:rsidP="00686AD4">
            <w:pPr>
              <w:pStyle w:val="Other0"/>
              <w:shd w:val="clear" w:color="auto" w:fill="F2F2F2" w:themeFill="background1" w:themeFillShade="F2"/>
              <w:rPr>
                <w:rFonts w:ascii="Arial Narrow" w:hAnsi="Arial Narrow"/>
                <w:i/>
                <w:iCs/>
                <w:color w:val="002060"/>
              </w:rPr>
            </w:pPr>
            <w:r w:rsidRPr="007F762C">
              <w:rPr>
                <w:rFonts w:ascii="Arial Narrow" w:hAnsi="Arial Narrow"/>
                <w:i/>
                <w:iCs/>
                <w:color w:val="002060"/>
              </w:rPr>
              <w:t>Proiectarea și execuția clădirilor cu funcțiuni de învățământ, respectiv creșe, grădinițe, școli și licee</w:t>
            </w:r>
            <w:r w:rsidR="00585AF5" w:rsidRPr="007F762C">
              <w:rPr>
                <w:rFonts w:ascii="Arial Narrow" w:hAnsi="Arial Narrow"/>
                <w:i/>
                <w:iCs/>
                <w:color w:val="002060"/>
              </w:rPr>
              <w:t xml:space="preserve"> </w:t>
            </w:r>
            <w:r w:rsidRPr="007F762C">
              <w:rPr>
                <w:rFonts w:ascii="Arial Narrow" w:hAnsi="Arial Narrow"/>
                <w:i/>
                <w:iCs/>
                <w:color w:val="002060"/>
              </w:rPr>
              <w:t>fac obiectul unor normative de proiectare specifice și a unor normative cu caracter orizontal, ce privesc cerințele de calitate în construcții, respectiv:</w:t>
            </w:r>
          </w:p>
          <w:p w14:paraId="2FDEF0BE" w14:textId="77777777" w:rsidR="0075288C" w:rsidRPr="007F762C" w:rsidRDefault="0075288C" w:rsidP="00686AD4">
            <w:pPr>
              <w:pStyle w:val="Other0"/>
              <w:numPr>
                <w:ilvl w:val="0"/>
                <w:numId w:val="9"/>
              </w:numPr>
              <w:shd w:val="clear" w:color="auto" w:fill="F2F2F2" w:themeFill="background1" w:themeFillShade="F2"/>
              <w:tabs>
                <w:tab w:val="left" w:pos="206"/>
              </w:tabs>
              <w:rPr>
                <w:rFonts w:ascii="Arial Narrow" w:hAnsi="Arial Narrow"/>
                <w:i/>
                <w:iCs/>
                <w:color w:val="002060"/>
              </w:rPr>
            </w:pPr>
            <w:r w:rsidRPr="007F762C">
              <w:rPr>
                <w:rFonts w:ascii="Arial Narrow" w:hAnsi="Arial Narrow"/>
                <w:i/>
                <w:iCs/>
                <w:color w:val="002060"/>
              </w:rPr>
              <w:t>rezistență mecanică și stabilitate;</w:t>
            </w:r>
          </w:p>
          <w:p w14:paraId="16C682DE" w14:textId="77777777" w:rsidR="0075288C" w:rsidRPr="007F762C" w:rsidRDefault="0075288C" w:rsidP="00686AD4">
            <w:pPr>
              <w:pStyle w:val="Other0"/>
              <w:numPr>
                <w:ilvl w:val="0"/>
                <w:numId w:val="9"/>
              </w:numPr>
              <w:shd w:val="clear" w:color="auto" w:fill="F2F2F2" w:themeFill="background1" w:themeFillShade="F2"/>
              <w:tabs>
                <w:tab w:val="left" w:pos="230"/>
              </w:tabs>
              <w:rPr>
                <w:rFonts w:ascii="Arial Narrow" w:hAnsi="Arial Narrow"/>
                <w:i/>
                <w:iCs/>
                <w:color w:val="002060"/>
              </w:rPr>
            </w:pPr>
            <w:r w:rsidRPr="007F762C">
              <w:rPr>
                <w:rFonts w:ascii="Arial Narrow" w:hAnsi="Arial Narrow"/>
                <w:i/>
                <w:iCs/>
                <w:color w:val="002060"/>
              </w:rPr>
              <w:t>securitate la incendiu;</w:t>
            </w:r>
          </w:p>
          <w:p w14:paraId="589729F5" w14:textId="77777777" w:rsidR="0075288C" w:rsidRPr="007F762C" w:rsidRDefault="0075288C" w:rsidP="00686AD4">
            <w:pPr>
              <w:pStyle w:val="Other0"/>
              <w:numPr>
                <w:ilvl w:val="0"/>
                <w:numId w:val="9"/>
              </w:numPr>
              <w:shd w:val="clear" w:color="auto" w:fill="F2F2F2" w:themeFill="background1" w:themeFillShade="F2"/>
              <w:tabs>
                <w:tab w:val="left" w:pos="202"/>
              </w:tabs>
              <w:rPr>
                <w:rFonts w:ascii="Arial Narrow" w:hAnsi="Arial Narrow"/>
                <w:i/>
                <w:iCs/>
                <w:color w:val="002060"/>
              </w:rPr>
            </w:pPr>
            <w:r w:rsidRPr="007F762C">
              <w:rPr>
                <w:rFonts w:ascii="Arial Narrow" w:hAnsi="Arial Narrow"/>
                <w:i/>
                <w:iCs/>
                <w:color w:val="002060"/>
              </w:rPr>
              <w:t>igienă, sănătate și mediu înconjurător;</w:t>
            </w:r>
          </w:p>
          <w:p w14:paraId="3A317565" w14:textId="77777777" w:rsidR="0075288C" w:rsidRPr="007F762C" w:rsidRDefault="0075288C" w:rsidP="00686AD4">
            <w:pPr>
              <w:pStyle w:val="Other0"/>
              <w:numPr>
                <w:ilvl w:val="0"/>
                <w:numId w:val="9"/>
              </w:numPr>
              <w:shd w:val="clear" w:color="auto" w:fill="F2F2F2" w:themeFill="background1" w:themeFillShade="F2"/>
              <w:tabs>
                <w:tab w:val="left" w:pos="226"/>
              </w:tabs>
              <w:rPr>
                <w:rFonts w:ascii="Arial Narrow" w:hAnsi="Arial Narrow"/>
                <w:i/>
                <w:iCs/>
                <w:color w:val="002060"/>
              </w:rPr>
            </w:pPr>
            <w:r w:rsidRPr="007F762C">
              <w:rPr>
                <w:rFonts w:ascii="Arial Narrow" w:hAnsi="Arial Narrow"/>
                <w:i/>
                <w:iCs/>
                <w:color w:val="002060"/>
              </w:rPr>
              <w:t>siguranță și accesibilitate în exploatare;</w:t>
            </w:r>
          </w:p>
          <w:p w14:paraId="167171EB" w14:textId="77777777" w:rsidR="0075288C" w:rsidRPr="007F762C" w:rsidRDefault="0075288C" w:rsidP="00686AD4">
            <w:pPr>
              <w:pStyle w:val="Other0"/>
              <w:numPr>
                <w:ilvl w:val="0"/>
                <w:numId w:val="9"/>
              </w:numPr>
              <w:shd w:val="clear" w:color="auto" w:fill="F2F2F2" w:themeFill="background1" w:themeFillShade="F2"/>
              <w:tabs>
                <w:tab w:val="left" w:pos="202"/>
              </w:tabs>
              <w:rPr>
                <w:rFonts w:ascii="Arial Narrow" w:hAnsi="Arial Narrow"/>
                <w:i/>
                <w:iCs/>
                <w:color w:val="002060"/>
              </w:rPr>
            </w:pPr>
            <w:r w:rsidRPr="007F762C">
              <w:rPr>
                <w:rFonts w:ascii="Arial Narrow" w:hAnsi="Arial Narrow"/>
                <w:i/>
                <w:iCs/>
                <w:color w:val="002060"/>
              </w:rPr>
              <w:t>protecție împotriva zgomotului;</w:t>
            </w:r>
          </w:p>
          <w:p w14:paraId="192C1020" w14:textId="77777777" w:rsidR="0075288C" w:rsidRPr="007F762C" w:rsidRDefault="0075288C" w:rsidP="00686AD4">
            <w:pPr>
              <w:pStyle w:val="Other0"/>
              <w:numPr>
                <w:ilvl w:val="0"/>
                <w:numId w:val="9"/>
              </w:numPr>
              <w:shd w:val="clear" w:color="auto" w:fill="F2F2F2" w:themeFill="background1" w:themeFillShade="F2"/>
              <w:tabs>
                <w:tab w:val="left" w:pos="182"/>
              </w:tabs>
              <w:rPr>
                <w:rFonts w:ascii="Arial Narrow" w:hAnsi="Arial Narrow"/>
                <w:i/>
                <w:iCs/>
                <w:color w:val="002060"/>
              </w:rPr>
            </w:pPr>
            <w:r w:rsidRPr="007F762C">
              <w:rPr>
                <w:rFonts w:ascii="Arial Narrow" w:hAnsi="Arial Narrow"/>
                <w:i/>
                <w:iCs/>
                <w:color w:val="002060"/>
              </w:rPr>
              <w:t>economie de energie și izolare termică;</w:t>
            </w:r>
          </w:p>
          <w:p w14:paraId="0F40B17F" w14:textId="4A73679A" w:rsidR="0075288C" w:rsidRPr="007F762C" w:rsidRDefault="0075288C" w:rsidP="00686AD4">
            <w:pPr>
              <w:pStyle w:val="Default"/>
              <w:shd w:val="clear" w:color="auto" w:fill="F2F2F2" w:themeFill="background1" w:themeFillShade="F2"/>
              <w:rPr>
                <w:rFonts w:ascii="Arial Narrow" w:hAnsi="Arial Narrow"/>
                <w:color w:val="002060"/>
                <w:sz w:val="22"/>
                <w:szCs w:val="22"/>
              </w:rPr>
            </w:pPr>
            <w:r w:rsidRPr="007F762C">
              <w:rPr>
                <w:rFonts w:ascii="Arial Narrow" w:hAnsi="Arial Narrow"/>
                <w:i/>
                <w:iCs/>
                <w:color w:val="002060"/>
                <w:sz w:val="22"/>
                <w:szCs w:val="22"/>
              </w:rPr>
              <w:t>utilizare sustenabilă a resurselor naturale. Astfel, prin activitățile specifice acestei reforme se va promova diminuarea efectelor adverse asupra schimbărilor climatice.</w:t>
            </w:r>
          </w:p>
        </w:tc>
        <w:tc>
          <w:tcPr>
            <w:tcW w:w="720" w:type="dxa"/>
          </w:tcPr>
          <w:p w14:paraId="3FE5FBF3" w14:textId="77777777" w:rsidR="0075288C" w:rsidRPr="007F762C" w:rsidRDefault="0075288C" w:rsidP="00686AD4">
            <w:pPr>
              <w:pStyle w:val="Default"/>
              <w:rPr>
                <w:rFonts w:ascii="Arial Narrow" w:hAnsi="Arial Narrow"/>
                <w:b/>
                <w:bCs/>
                <w:color w:val="002060"/>
                <w:sz w:val="22"/>
                <w:szCs w:val="22"/>
              </w:rPr>
            </w:pPr>
          </w:p>
        </w:tc>
        <w:tc>
          <w:tcPr>
            <w:tcW w:w="900" w:type="dxa"/>
          </w:tcPr>
          <w:p w14:paraId="74FF768F" w14:textId="77777777" w:rsidR="0075288C" w:rsidRPr="007F762C" w:rsidRDefault="0075288C" w:rsidP="00686AD4">
            <w:pPr>
              <w:pStyle w:val="Default"/>
              <w:rPr>
                <w:rFonts w:ascii="Arial Narrow" w:hAnsi="Arial Narrow"/>
                <w:b/>
                <w:bCs/>
                <w:color w:val="002060"/>
                <w:sz w:val="22"/>
                <w:szCs w:val="22"/>
              </w:rPr>
            </w:pPr>
          </w:p>
        </w:tc>
        <w:tc>
          <w:tcPr>
            <w:tcW w:w="5040" w:type="dxa"/>
          </w:tcPr>
          <w:p w14:paraId="077451A0" w14:textId="77777777" w:rsidR="0075288C" w:rsidRPr="007F762C" w:rsidRDefault="0075288C" w:rsidP="00686AD4">
            <w:pPr>
              <w:pStyle w:val="Default"/>
              <w:rPr>
                <w:rFonts w:ascii="Arial Narrow" w:hAnsi="Arial Narrow"/>
                <w:color w:val="002060"/>
                <w:sz w:val="22"/>
                <w:szCs w:val="22"/>
              </w:rPr>
            </w:pPr>
          </w:p>
        </w:tc>
      </w:tr>
      <w:tr w:rsidR="007F762C" w:rsidRPr="007F762C" w14:paraId="13F2C525" w14:textId="77777777" w:rsidTr="007F762C">
        <w:tc>
          <w:tcPr>
            <w:tcW w:w="8365" w:type="dxa"/>
          </w:tcPr>
          <w:p w14:paraId="128A5484" w14:textId="77777777" w:rsidR="0075288C" w:rsidRPr="007F762C" w:rsidRDefault="0075288C" w:rsidP="00686AD4">
            <w:pPr>
              <w:pStyle w:val="Default"/>
              <w:rPr>
                <w:rFonts w:ascii="Arial Narrow" w:hAnsi="Arial Narrow"/>
                <w:color w:val="002060"/>
                <w:sz w:val="22"/>
                <w:szCs w:val="22"/>
              </w:rPr>
            </w:pPr>
            <w:r w:rsidRPr="007F762C">
              <w:rPr>
                <w:rFonts w:ascii="Arial Narrow" w:hAnsi="Arial Narrow"/>
                <w:color w:val="002060"/>
                <w:sz w:val="22"/>
                <w:szCs w:val="22"/>
              </w:rPr>
              <w:t>Utilizarea durabilă și protejarea resurselor de apă și a celor marine</w:t>
            </w:r>
          </w:p>
          <w:p w14:paraId="5FD90F2A" w14:textId="1D800EE3" w:rsidR="0075288C" w:rsidRPr="007F762C" w:rsidRDefault="0075288C"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Reforma nu are impact asupra protecției apei și a resurselor marine.</w:t>
            </w:r>
          </w:p>
        </w:tc>
        <w:tc>
          <w:tcPr>
            <w:tcW w:w="720" w:type="dxa"/>
          </w:tcPr>
          <w:p w14:paraId="2527957A" w14:textId="77777777" w:rsidR="0075288C" w:rsidRPr="007F762C" w:rsidRDefault="0075288C" w:rsidP="00686AD4">
            <w:pPr>
              <w:pStyle w:val="Default"/>
              <w:rPr>
                <w:rFonts w:ascii="Arial Narrow" w:hAnsi="Arial Narrow"/>
                <w:b/>
                <w:bCs/>
                <w:color w:val="002060"/>
                <w:sz w:val="22"/>
                <w:szCs w:val="22"/>
              </w:rPr>
            </w:pPr>
          </w:p>
        </w:tc>
        <w:tc>
          <w:tcPr>
            <w:tcW w:w="900" w:type="dxa"/>
          </w:tcPr>
          <w:p w14:paraId="7A9E2D47" w14:textId="77777777" w:rsidR="0075288C" w:rsidRPr="007F762C" w:rsidRDefault="0075288C" w:rsidP="00686AD4">
            <w:pPr>
              <w:pStyle w:val="Default"/>
              <w:rPr>
                <w:rFonts w:ascii="Arial Narrow" w:hAnsi="Arial Narrow"/>
                <w:b/>
                <w:bCs/>
                <w:color w:val="002060"/>
                <w:sz w:val="22"/>
                <w:szCs w:val="22"/>
              </w:rPr>
            </w:pPr>
          </w:p>
        </w:tc>
        <w:tc>
          <w:tcPr>
            <w:tcW w:w="5040" w:type="dxa"/>
          </w:tcPr>
          <w:p w14:paraId="213BF355" w14:textId="77777777" w:rsidR="0075288C" w:rsidRPr="007F762C" w:rsidRDefault="0075288C" w:rsidP="00686AD4">
            <w:pPr>
              <w:pStyle w:val="Default"/>
              <w:rPr>
                <w:rFonts w:ascii="Arial Narrow" w:hAnsi="Arial Narrow"/>
                <w:color w:val="002060"/>
                <w:sz w:val="22"/>
                <w:szCs w:val="22"/>
              </w:rPr>
            </w:pPr>
          </w:p>
        </w:tc>
      </w:tr>
      <w:tr w:rsidR="007F762C" w:rsidRPr="007F762C" w14:paraId="10B1FCB5" w14:textId="77777777" w:rsidTr="007F762C">
        <w:tc>
          <w:tcPr>
            <w:tcW w:w="8365" w:type="dxa"/>
          </w:tcPr>
          <w:p w14:paraId="6381D7EF" w14:textId="77777777" w:rsidR="0075288C" w:rsidRPr="007F762C" w:rsidRDefault="0075288C" w:rsidP="00686AD4">
            <w:pPr>
              <w:pStyle w:val="Default"/>
              <w:rPr>
                <w:rFonts w:ascii="Arial Narrow" w:hAnsi="Arial Narrow"/>
                <w:color w:val="002060"/>
                <w:sz w:val="22"/>
                <w:szCs w:val="22"/>
              </w:rPr>
            </w:pPr>
            <w:r w:rsidRPr="007F762C">
              <w:rPr>
                <w:rFonts w:ascii="Arial Narrow" w:hAnsi="Arial Narrow"/>
                <w:color w:val="002060"/>
                <w:sz w:val="22"/>
                <w:szCs w:val="22"/>
              </w:rPr>
              <w:t>Economia circulară, inclusiv prevenirea și reciclarea deșeurilor</w:t>
            </w:r>
          </w:p>
          <w:p w14:paraId="0745CE35" w14:textId="629AD642" w:rsidR="0075288C" w:rsidRPr="007F762C" w:rsidRDefault="0075288C"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Conceptul de școală sustenabilă și modernă includ limitarea generării de deșeuri și reciclarea acestora</w:t>
            </w:r>
          </w:p>
        </w:tc>
        <w:tc>
          <w:tcPr>
            <w:tcW w:w="720" w:type="dxa"/>
          </w:tcPr>
          <w:p w14:paraId="1C048DB0" w14:textId="77777777" w:rsidR="0075288C" w:rsidRPr="007F762C" w:rsidRDefault="0075288C" w:rsidP="00686AD4">
            <w:pPr>
              <w:pStyle w:val="Default"/>
              <w:rPr>
                <w:rFonts w:ascii="Arial Narrow" w:hAnsi="Arial Narrow"/>
                <w:b/>
                <w:bCs/>
                <w:color w:val="002060"/>
                <w:sz w:val="22"/>
                <w:szCs w:val="22"/>
              </w:rPr>
            </w:pPr>
          </w:p>
        </w:tc>
        <w:tc>
          <w:tcPr>
            <w:tcW w:w="900" w:type="dxa"/>
          </w:tcPr>
          <w:p w14:paraId="75BC68E2" w14:textId="77777777" w:rsidR="0075288C" w:rsidRPr="007F762C" w:rsidRDefault="0075288C" w:rsidP="00686AD4">
            <w:pPr>
              <w:pStyle w:val="Default"/>
              <w:rPr>
                <w:rFonts w:ascii="Arial Narrow" w:hAnsi="Arial Narrow"/>
                <w:b/>
                <w:bCs/>
                <w:color w:val="002060"/>
                <w:sz w:val="22"/>
                <w:szCs w:val="22"/>
              </w:rPr>
            </w:pPr>
          </w:p>
        </w:tc>
        <w:tc>
          <w:tcPr>
            <w:tcW w:w="5040" w:type="dxa"/>
          </w:tcPr>
          <w:p w14:paraId="58109F09" w14:textId="77777777" w:rsidR="0075288C" w:rsidRPr="007F762C" w:rsidRDefault="0075288C" w:rsidP="00686AD4">
            <w:pPr>
              <w:pStyle w:val="Default"/>
              <w:rPr>
                <w:rFonts w:ascii="Arial Narrow" w:hAnsi="Arial Narrow"/>
                <w:b/>
                <w:bCs/>
                <w:color w:val="002060"/>
                <w:sz w:val="22"/>
                <w:szCs w:val="22"/>
              </w:rPr>
            </w:pPr>
          </w:p>
        </w:tc>
      </w:tr>
      <w:tr w:rsidR="007F762C" w:rsidRPr="007F762C" w14:paraId="60DBBE71" w14:textId="77777777" w:rsidTr="007F762C">
        <w:tc>
          <w:tcPr>
            <w:tcW w:w="8365" w:type="dxa"/>
          </w:tcPr>
          <w:p w14:paraId="17385677" w14:textId="77777777" w:rsidR="0075288C" w:rsidRPr="007F762C" w:rsidRDefault="0075288C" w:rsidP="00686AD4">
            <w:pPr>
              <w:pStyle w:val="Default"/>
              <w:rPr>
                <w:rFonts w:ascii="Arial Narrow" w:hAnsi="Arial Narrow"/>
                <w:color w:val="002060"/>
                <w:sz w:val="22"/>
                <w:szCs w:val="22"/>
              </w:rPr>
            </w:pPr>
            <w:r w:rsidRPr="007F762C">
              <w:rPr>
                <w:rFonts w:ascii="Arial Narrow" w:hAnsi="Arial Narrow"/>
                <w:color w:val="002060"/>
                <w:sz w:val="22"/>
                <w:szCs w:val="22"/>
              </w:rPr>
              <w:t>Prevenirea și controlul poluării în aer, apă sau sol</w:t>
            </w:r>
          </w:p>
          <w:p w14:paraId="6759DB3C" w14:textId="66FF2C50" w:rsidR="0075288C" w:rsidRPr="007F762C" w:rsidRDefault="0075288C" w:rsidP="00686AD4">
            <w:pPr>
              <w:pStyle w:val="Default"/>
              <w:rPr>
                <w:rFonts w:ascii="Arial Narrow" w:hAnsi="Arial Narrow"/>
                <w:i/>
                <w:iCs/>
                <w:color w:val="002060"/>
                <w:sz w:val="22"/>
                <w:szCs w:val="22"/>
              </w:rPr>
            </w:pPr>
            <w:r w:rsidRPr="007F762C">
              <w:rPr>
                <w:rFonts w:ascii="Arial Narrow" w:hAnsi="Arial Narrow"/>
                <w:i/>
                <w:iCs/>
                <w:color w:val="002060"/>
                <w:sz w:val="22"/>
                <w:szCs w:val="22"/>
                <w:shd w:val="clear" w:color="auto" w:fill="F2F2F2" w:themeFill="background1" w:themeFillShade="F2"/>
              </w:rPr>
              <w:t>Prin reforma propusă se susțin activități de promovare a siguranței, rezilienței și sustenabilității, astfel că se contribuie la obiectivul de reducere a poluării.</w:t>
            </w:r>
          </w:p>
        </w:tc>
        <w:tc>
          <w:tcPr>
            <w:tcW w:w="720" w:type="dxa"/>
          </w:tcPr>
          <w:p w14:paraId="7D3C7BFD" w14:textId="77777777" w:rsidR="0075288C" w:rsidRPr="007F762C" w:rsidRDefault="0075288C" w:rsidP="00686AD4">
            <w:pPr>
              <w:pStyle w:val="Default"/>
              <w:rPr>
                <w:rFonts w:ascii="Arial Narrow" w:hAnsi="Arial Narrow"/>
                <w:b/>
                <w:bCs/>
                <w:color w:val="002060"/>
                <w:sz w:val="22"/>
                <w:szCs w:val="22"/>
              </w:rPr>
            </w:pPr>
          </w:p>
        </w:tc>
        <w:tc>
          <w:tcPr>
            <w:tcW w:w="900" w:type="dxa"/>
          </w:tcPr>
          <w:p w14:paraId="146D8808" w14:textId="77777777" w:rsidR="0075288C" w:rsidRPr="007F762C" w:rsidRDefault="0075288C" w:rsidP="00686AD4">
            <w:pPr>
              <w:pStyle w:val="Default"/>
              <w:rPr>
                <w:rFonts w:ascii="Arial Narrow" w:hAnsi="Arial Narrow"/>
                <w:b/>
                <w:bCs/>
                <w:color w:val="002060"/>
                <w:sz w:val="22"/>
                <w:szCs w:val="22"/>
              </w:rPr>
            </w:pPr>
          </w:p>
        </w:tc>
        <w:tc>
          <w:tcPr>
            <w:tcW w:w="5040" w:type="dxa"/>
          </w:tcPr>
          <w:p w14:paraId="49085CC5" w14:textId="77777777" w:rsidR="0075288C" w:rsidRPr="007F762C" w:rsidRDefault="0075288C" w:rsidP="00686AD4">
            <w:pPr>
              <w:pStyle w:val="Default"/>
              <w:rPr>
                <w:rFonts w:ascii="Arial Narrow" w:hAnsi="Arial Narrow"/>
                <w:b/>
                <w:bCs/>
                <w:color w:val="002060"/>
                <w:sz w:val="22"/>
                <w:szCs w:val="22"/>
              </w:rPr>
            </w:pPr>
          </w:p>
        </w:tc>
      </w:tr>
      <w:tr w:rsidR="007F762C" w:rsidRPr="007F762C" w14:paraId="04D6F493" w14:textId="77777777" w:rsidTr="007F762C">
        <w:tc>
          <w:tcPr>
            <w:tcW w:w="8365" w:type="dxa"/>
          </w:tcPr>
          <w:p w14:paraId="6925DCD3" w14:textId="77777777" w:rsidR="0075288C" w:rsidRPr="007F762C" w:rsidRDefault="0075288C" w:rsidP="00686AD4">
            <w:pPr>
              <w:pStyle w:val="Default"/>
              <w:rPr>
                <w:rFonts w:ascii="Arial Narrow" w:hAnsi="Arial Narrow"/>
                <w:color w:val="002060"/>
                <w:sz w:val="22"/>
                <w:szCs w:val="22"/>
              </w:rPr>
            </w:pPr>
            <w:r w:rsidRPr="007F762C">
              <w:rPr>
                <w:rFonts w:ascii="Arial Narrow" w:hAnsi="Arial Narrow"/>
                <w:color w:val="002060"/>
                <w:sz w:val="22"/>
                <w:szCs w:val="22"/>
              </w:rPr>
              <w:t>Protecția și restaurarea biodiversității și a ecosistemelor</w:t>
            </w:r>
          </w:p>
          <w:p w14:paraId="6C957A71" w14:textId="25A2F600" w:rsidR="0075288C" w:rsidRPr="007F762C" w:rsidRDefault="0075288C" w:rsidP="00686AD4">
            <w:pPr>
              <w:pStyle w:val="Default"/>
              <w:rPr>
                <w:rFonts w:ascii="Arial Narrow" w:hAnsi="Arial Narrow"/>
                <w:color w:val="002060"/>
                <w:sz w:val="22"/>
                <w:szCs w:val="22"/>
              </w:rPr>
            </w:pPr>
            <w:r w:rsidRPr="007F762C">
              <w:rPr>
                <w:rFonts w:ascii="Arial Narrow" w:hAnsi="Arial Narrow"/>
                <w:i/>
                <w:iCs/>
                <w:color w:val="002060"/>
                <w:sz w:val="22"/>
                <w:szCs w:val="22"/>
                <w:shd w:val="clear" w:color="auto" w:fill="F2F2F2" w:themeFill="background1" w:themeFillShade="F2"/>
              </w:rPr>
              <w:t>Reforma nu are implicații asupra biodiversității sau ariilor protejate</w:t>
            </w:r>
            <w:r w:rsidRPr="007F762C">
              <w:rPr>
                <w:rFonts w:ascii="Arial Narrow" w:hAnsi="Arial Narrow"/>
                <w:color w:val="002060"/>
                <w:sz w:val="22"/>
                <w:szCs w:val="22"/>
              </w:rPr>
              <w:t>.</w:t>
            </w:r>
          </w:p>
        </w:tc>
        <w:tc>
          <w:tcPr>
            <w:tcW w:w="720" w:type="dxa"/>
          </w:tcPr>
          <w:p w14:paraId="3D87418E" w14:textId="77777777" w:rsidR="0075288C" w:rsidRPr="007F762C" w:rsidRDefault="0075288C" w:rsidP="00686AD4">
            <w:pPr>
              <w:pStyle w:val="Default"/>
              <w:rPr>
                <w:rFonts w:ascii="Arial Narrow" w:hAnsi="Arial Narrow"/>
                <w:b/>
                <w:bCs/>
                <w:color w:val="002060"/>
                <w:sz w:val="22"/>
                <w:szCs w:val="22"/>
              </w:rPr>
            </w:pPr>
          </w:p>
        </w:tc>
        <w:tc>
          <w:tcPr>
            <w:tcW w:w="900" w:type="dxa"/>
          </w:tcPr>
          <w:p w14:paraId="08EAABD9" w14:textId="77777777" w:rsidR="0075288C" w:rsidRPr="007F762C" w:rsidRDefault="0075288C" w:rsidP="00686AD4">
            <w:pPr>
              <w:pStyle w:val="Default"/>
              <w:rPr>
                <w:rFonts w:ascii="Arial Narrow" w:hAnsi="Arial Narrow"/>
                <w:b/>
                <w:bCs/>
                <w:color w:val="002060"/>
                <w:sz w:val="22"/>
                <w:szCs w:val="22"/>
              </w:rPr>
            </w:pPr>
          </w:p>
        </w:tc>
        <w:tc>
          <w:tcPr>
            <w:tcW w:w="5040" w:type="dxa"/>
          </w:tcPr>
          <w:p w14:paraId="2DCF4D58" w14:textId="77777777" w:rsidR="0075288C" w:rsidRPr="007F762C" w:rsidRDefault="0075288C" w:rsidP="00686AD4">
            <w:pPr>
              <w:pStyle w:val="Default"/>
              <w:rPr>
                <w:rFonts w:ascii="Arial Narrow" w:hAnsi="Arial Narrow"/>
                <w:color w:val="002060"/>
                <w:sz w:val="22"/>
                <w:szCs w:val="22"/>
              </w:rPr>
            </w:pPr>
          </w:p>
        </w:tc>
      </w:tr>
    </w:tbl>
    <w:p w14:paraId="32168367" w14:textId="77777777" w:rsidR="0075288C" w:rsidRPr="007F762C" w:rsidRDefault="0075288C" w:rsidP="00C8732E">
      <w:pPr>
        <w:pStyle w:val="Default"/>
        <w:rPr>
          <w:rFonts w:ascii="Arial Narrow" w:hAnsi="Arial Narrow"/>
          <w:b/>
          <w:bCs/>
          <w:color w:val="002060"/>
          <w:sz w:val="22"/>
          <w:szCs w:val="22"/>
        </w:rPr>
      </w:pPr>
    </w:p>
    <w:p w14:paraId="4A3ED799" w14:textId="7EA32BD3" w:rsidR="00C8732E" w:rsidRPr="007F762C" w:rsidRDefault="00C8732E" w:rsidP="00C8732E">
      <w:pPr>
        <w:pStyle w:val="Default"/>
        <w:rPr>
          <w:rFonts w:ascii="Arial Narrow" w:hAnsi="Arial Narrow"/>
          <w:color w:val="002060"/>
          <w:sz w:val="22"/>
          <w:szCs w:val="22"/>
        </w:rPr>
      </w:pPr>
      <w:r w:rsidRPr="007F762C">
        <w:rPr>
          <w:rFonts w:ascii="Arial Narrow" w:hAnsi="Arial Narrow"/>
          <w:b/>
          <w:bCs/>
          <w:color w:val="002060"/>
          <w:sz w:val="22"/>
          <w:szCs w:val="22"/>
        </w:rPr>
        <w:t xml:space="preserve">Partea 2 a listei de verificare </w:t>
      </w:r>
    </w:p>
    <w:p w14:paraId="67E1DEF9" w14:textId="77777777" w:rsidR="00C8732E" w:rsidRPr="007F762C" w:rsidRDefault="00C8732E" w:rsidP="00C8732E">
      <w:pPr>
        <w:pStyle w:val="Default"/>
        <w:shd w:val="clear" w:color="auto" w:fill="D9D9D9" w:themeFill="background1" w:themeFillShade="D9"/>
        <w:jc w:val="both"/>
        <w:rPr>
          <w:rFonts w:ascii="Arial Narrow" w:hAnsi="Arial Narrow"/>
          <w:color w:val="002060"/>
          <w:sz w:val="22"/>
          <w:szCs w:val="22"/>
        </w:rPr>
      </w:pPr>
      <w:r w:rsidRPr="007F762C">
        <w:rPr>
          <w:rFonts w:ascii="Arial Narrow" w:hAnsi="Arial Narrow"/>
          <w:color w:val="002060"/>
          <w:sz w:val="22"/>
          <w:szCs w:val="22"/>
        </w:rPr>
        <w:t xml:space="preserve">[Solicitantul de finanțare trebuie să furnizeze o </w:t>
      </w:r>
      <w:r w:rsidRPr="007F762C">
        <w:rPr>
          <w:rFonts w:ascii="Arial Narrow" w:hAnsi="Arial Narrow"/>
          <w:b/>
          <w:bCs/>
          <w:color w:val="002060"/>
          <w:sz w:val="22"/>
          <w:szCs w:val="22"/>
        </w:rPr>
        <w:t xml:space="preserve">evaluare de fond </w:t>
      </w:r>
      <w:r w:rsidRPr="007F762C">
        <w:rPr>
          <w:rFonts w:ascii="Arial Narrow" w:hAnsi="Arial Narrow"/>
          <w:color w:val="002060"/>
          <w:sz w:val="22"/>
          <w:szCs w:val="22"/>
        </w:rPr>
        <w:t xml:space="preserve">a proiectului/ofertei conform principiului DNSH, în cazul obiectivelor de mediu care necesită efectuarea acestei evaluări. </w:t>
      </w:r>
    </w:p>
    <w:p w14:paraId="5F33E0DB" w14:textId="77777777" w:rsidR="00C8732E" w:rsidRPr="007F762C" w:rsidRDefault="00C8732E" w:rsidP="00C8732E">
      <w:pPr>
        <w:pStyle w:val="Default"/>
        <w:shd w:val="clear" w:color="auto" w:fill="D9D9D9" w:themeFill="background1" w:themeFillShade="D9"/>
        <w:jc w:val="both"/>
        <w:rPr>
          <w:rFonts w:ascii="Arial Narrow" w:hAnsi="Arial Narrow"/>
          <w:color w:val="002060"/>
          <w:sz w:val="22"/>
          <w:szCs w:val="22"/>
        </w:rPr>
      </w:pPr>
      <w:r w:rsidRPr="007F762C">
        <w:rPr>
          <w:rFonts w:ascii="Arial Narrow" w:hAnsi="Arial Narrow"/>
          <w:color w:val="002060"/>
          <w:sz w:val="22"/>
          <w:szCs w:val="22"/>
        </w:rPr>
        <w:t xml:space="preserve">Astfel, solicitantul va răspunde la întrebările de mai jos, pentru acele obiective de mediu identificate în partea 1 ca necesitând o evaluare de fond, ținând seama de </w:t>
      </w:r>
      <w:r w:rsidRPr="007F762C">
        <w:rPr>
          <w:rFonts w:ascii="Arial Narrow" w:hAnsi="Arial Narrow"/>
          <w:b/>
          <w:bCs/>
          <w:color w:val="002060"/>
          <w:sz w:val="22"/>
          <w:szCs w:val="22"/>
        </w:rPr>
        <w:t xml:space="preserve">cerințele de examinare </w:t>
      </w:r>
      <w:r w:rsidRPr="007F762C">
        <w:rPr>
          <w:rFonts w:ascii="Arial Narrow" w:hAnsi="Arial Narrow"/>
          <w:color w:val="002060"/>
          <w:sz w:val="22"/>
          <w:szCs w:val="22"/>
        </w:rPr>
        <w:t xml:space="preserve">prevăzute în coloana privind </w:t>
      </w:r>
      <w:r w:rsidRPr="007F762C">
        <w:rPr>
          <w:rFonts w:ascii="Arial Narrow" w:hAnsi="Arial Narrow"/>
          <w:b/>
          <w:bCs/>
          <w:color w:val="002060"/>
          <w:sz w:val="22"/>
          <w:szCs w:val="22"/>
        </w:rPr>
        <w:t>evaluarea de fond</w:t>
      </w:r>
      <w:r w:rsidRPr="007F762C">
        <w:rPr>
          <w:rFonts w:ascii="Arial Narrow" w:hAnsi="Arial Narrow"/>
          <w:color w:val="002060"/>
          <w:sz w:val="22"/>
          <w:szCs w:val="22"/>
        </w:rPr>
        <w:t>, de mai jos, făcând totodată referire la documentația tehnico-economică, avizele și acordurile obținute/care vor fi obținute pentru proiectul/oferta depusă.]</w:t>
      </w:r>
    </w:p>
    <w:p w14:paraId="644608B3" w14:textId="77777777" w:rsidR="00C8732E" w:rsidRPr="007F762C" w:rsidRDefault="00C8732E" w:rsidP="00C8732E">
      <w:pPr>
        <w:pStyle w:val="Default"/>
        <w:rPr>
          <w:rFonts w:ascii="Arial Narrow" w:hAnsi="Arial Narrow"/>
          <w:color w:val="002060"/>
          <w:sz w:val="22"/>
          <w:szCs w:val="22"/>
        </w:rPr>
      </w:pPr>
    </w:p>
    <w:p w14:paraId="1A8A8764" w14:textId="77777777" w:rsidR="0075288C" w:rsidRPr="007F762C" w:rsidRDefault="0075288C" w:rsidP="00097502">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r w:rsidRPr="007F762C">
        <w:rPr>
          <w:rFonts w:ascii="Arial Narrow" w:eastAsia="Arial Narrow" w:hAnsi="Arial Narrow" w:cstheme="majorHAnsi"/>
          <w:color w:val="002060"/>
          <w:sz w:val="22"/>
          <w:szCs w:val="22"/>
          <w:lang w:val="ro-RO"/>
        </w:rPr>
        <w:t>Investiția 9. Asigurarea echipamentelor și a resurselor tehnologice digitale pentru unitățile de învățământ</w:t>
      </w:r>
    </w:p>
    <w:tbl>
      <w:tblPr>
        <w:tblW w:w="15025" w:type="dxa"/>
        <w:tblCellMar>
          <w:left w:w="10" w:type="dxa"/>
          <w:right w:w="10" w:type="dxa"/>
        </w:tblCellMar>
        <w:tblLook w:val="04A0" w:firstRow="1" w:lastRow="0" w:firstColumn="1" w:lastColumn="0" w:noHBand="0" w:noVBand="1"/>
      </w:tblPr>
      <w:tblGrid>
        <w:gridCol w:w="8365"/>
        <w:gridCol w:w="720"/>
        <w:gridCol w:w="900"/>
        <w:gridCol w:w="5040"/>
      </w:tblGrid>
      <w:tr w:rsidR="007F762C" w:rsidRPr="007F762C" w14:paraId="3A3F1E56" w14:textId="77777777" w:rsidTr="007F762C">
        <w:trPr>
          <w:trHeight w:val="20"/>
        </w:trPr>
        <w:tc>
          <w:tcPr>
            <w:tcW w:w="8365" w:type="dxa"/>
            <w:tcBorders>
              <w:top w:val="single" w:sz="4" w:space="0" w:color="auto"/>
              <w:left w:val="single" w:sz="4" w:space="0" w:color="auto"/>
              <w:bottom w:val="single" w:sz="4" w:space="0" w:color="auto"/>
            </w:tcBorders>
            <w:shd w:val="clear" w:color="auto" w:fill="FFFFFF"/>
          </w:tcPr>
          <w:p w14:paraId="0BA52156" w14:textId="77777777" w:rsidR="00C8732E" w:rsidRPr="007F762C" w:rsidRDefault="00C8732E" w:rsidP="00097502">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lastRenderedPageBreak/>
              <w:t>Vă rugăm să indicați care dintre obiectivele de mediu de mai jos necesită o evaluare aprofundată DNSH</w:t>
            </w:r>
          </w:p>
        </w:tc>
        <w:tc>
          <w:tcPr>
            <w:tcW w:w="720" w:type="dxa"/>
            <w:tcBorders>
              <w:top w:val="single" w:sz="4" w:space="0" w:color="auto"/>
              <w:left w:val="single" w:sz="4" w:space="0" w:color="auto"/>
              <w:bottom w:val="single" w:sz="4" w:space="0" w:color="auto"/>
            </w:tcBorders>
            <w:shd w:val="clear" w:color="auto" w:fill="FFFFFF"/>
          </w:tcPr>
          <w:p w14:paraId="58FC8F39" w14:textId="77777777" w:rsidR="00C8732E" w:rsidRPr="007F762C" w:rsidRDefault="00C8732E"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DA</w:t>
            </w:r>
          </w:p>
        </w:tc>
        <w:tc>
          <w:tcPr>
            <w:tcW w:w="900" w:type="dxa"/>
            <w:tcBorders>
              <w:top w:val="single" w:sz="4" w:space="0" w:color="auto"/>
              <w:left w:val="single" w:sz="4" w:space="0" w:color="auto"/>
              <w:bottom w:val="single" w:sz="4" w:space="0" w:color="auto"/>
            </w:tcBorders>
            <w:shd w:val="clear" w:color="auto" w:fill="FFFFFF"/>
          </w:tcPr>
          <w:p w14:paraId="6C0F5346" w14:textId="77777777" w:rsidR="00C8732E" w:rsidRPr="007F762C" w:rsidRDefault="00C8732E"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NU</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22FA8EE8" w14:textId="77777777" w:rsidR="00C8732E" w:rsidRPr="007F762C" w:rsidRDefault="00C8732E"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Justificare</w:t>
            </w:r>
          </w:p>
        </w:tc>
      </w:tr>
      <w:tr w:rsidR="007F762C" w:rsidRPr="007F762C" w14:paraId="4C3DF406" w14:textId="77777777" w:rsidTr="007F762C">
        <w:trPr>
          <w:trHeight w:val="1873"/>
        </w:trPr>
        <w:tc>
          <w:tcPr>
            <w:tcW w:w="8365" w:type="dxa"/>
            <w:tcBorders>
              <w:top w:val="single" w:sz="4" w:space="0" w:color="auto"/>
              <w:left w:val="single" w:sz="4" w:space="0" w:color="auto"/>
              <w:bottom w:val="single" w:sz="4" w:space="0" w:color="auto"/>
            </w:tcBorders>
            <w:shd w:val="clear" w:color="auto" w:fill="FFFFFF"/>
          </w:tcPr>
          <w:p w14:paraId="01BADC4D" w14:textId="77777777" w:rsidR="0075288C" w:rsidRPr="007F762C" w:rsidRDefault="0075288C" w:rsidP="00686AD4">
            <w:pPr>
              <w:pStyle w:val="Other0"/>
              <w:ind w:left="90" w:right="75"/>
              <w:rPr>
                <w:rFonts w:ascii="Arial Narrow" w:hAnsi="Arial Narrow"/>
                <w:color w:val="002060"/>
                <w:sz w:val="22"/>
                <w:szCs w:val="22"/>
                <w:lang w:val="ro-RO"/>
              </w:rPr>
            </w:pPr>
            <w:r w:rsidRPr="007F762C">
              <w:rPr>
                <w:rFonts w:ascii="Arial Narrow" w:hAnsi="Arial Narrow"/>
                <w:color w:val="002060"/>
                <w:sz w:val="22"/>
                <w:szCs w:val="22"/>
                <w:lang w:val="ro-RO"/>
              </w:rPr>
              <w:t>Atenuarea schimbărilor climatice</w:t>
            </w:r>
          </w:p>
          <w:p w14:paraId="1C740FD4"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Etapele investiției vor urmări lansarea unor scheme de granturi pentru:</w:t>
            </w:r>
          </w:p>
          <w:p w14:paraId="2B90002C" w14:textId="77777777" w:rsidR="0075288C" w:rsidRPr="007F762C" w:rsidRDefault="0075288C" w:rsidP="00686AD4">
            <w:pPr>
              <w:pStyle w:val="Other0"/>
              <w:numPr>
                <w:ilvl w:val="0"/>
                <w:numId w:val="12"/>
              </w:numPr>
              <w:shd w:val="clear" w:color="auto" w:fill="F2F2F2" w:themeFill="background1" w:themeFillShade="F2"/>
              <w:tabs>
                <w:tab w:val="left" w:pos="720"/>
              </w:tabs>
              <w:ind w:left="360" w:right="75" w:hanging="270"/>
              <w:rPr>
                <w:rFonts w:ascii="Arial Narrow" w:hAnsi="Arial Narrow"/>
                <w:i/>
                <w:iCs/>
                <w:color w:val="002060"/>
                <w:sz w:val="22"/>
                <w:szCs w:val="22"/>
                <w:lang w:val="ro-RO"/>
              </w:rPr>
            </w:pPr>
            <w:r w:rsidRPr="007F762C">
              <w:rPr>
                <w:rFonts w:ascii="Arial Narrow" w:hAnsi="Arial Narrow"/>
                <w:i/>
                <w:iCs/>
                <w:color w:val="002060"/>
                <w:sz w:val="22"/>
                <w:szCs w:val="22"/>
                <w:lang w:val="ro-RO"/>
              </w:rPr>
              <w:t>Asigurarea infrastructurii și resurselor tehnologice în unitățile de învățământ care nu au mai beneficiat de dotări echipamente IT prin alte tipuri de programe (cca 3600 școli), pentru elevii și cadrele didactice (ecrane inteligente interactive în fiecare sală de clasă, laptopuri/tablete pentru fiecare cadru didactic și elev, cu softuri educaționale preinstalate și conexiune la internet asigurate, echipamente periferice etc.);</w:t>
            </w:r>
          </w:p>
          <w:p w14:paraId="4E636EC0" w14:textId="77777777" w:rsidR="0075288C" w:rsidRPr="007F762C" w:rsidRDefault="0075288C" w:rsidP="00686AD4">
            <w:pPr>
              <w:pStyle w:val="Other0"/>
              <w:numPr>
                <w:ilvl w:val="0"/>
                <w:numId w:val="12"/>
              </w:numPr>
              <w:shd w:val="clear" w:color="auto" w:fill="F2F2F2" w:themeFill="background1" w:themeFillShade="F2"/>
              <w:tabs>
                <w:tab w:val="left" w:pos="710"/>
              </w:tabs>
              <w:ind w:left="360" w:right="75" w:hanging="270"/>
              <w:rPr>
                <w:rFonts w:ascii="Arial Narrow" w:hAnsi="Arial Narrow"/>
                <w:i/>
                <w:iCs/>
                <w:color w:val="002060"/>
                <w:sz w:val="22"/>
                <w:szCs w:val="22"/>
                <w:lang w:val="ro-RO"/>
              </w:rPr>
            </w:pPr>
            <w:r w:rsidRPr="007F762C">
              <w:rPr>
                <w:rFonts w:ascii="Arial Narrow" w:hAnsi="Arial Narrow"/>
                <w:i/>
                <w:iCs/>
                <w:color w:val="002060"/>
                <w:sz w:val="22"/>
                <w:szCs w:val="22"/>
                <w:lang w:val="ro-RO"/>
              </w:rPr>
              <w:t>Modernizarea a 5200 laboratoare de informatică în laboratoare educaționale digitale inteligente, ca spații creative de învățare pentru alfabetizare digitală și tehnologică</w:t>
            </w:r>
          </w:p>
          <w:p w14:paraId="2F17BD07"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CBB7469" w14:textId="543B1A02"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Se vor respecta cele mai bune practici pentru echipamentele și serviciile IT furnizate (așa cum sunt ele prevăzute de Codul European de Conduită pentru Eficiența </w:t>
            </w:r>
            <w:r w:rsidR="00097502" w:rsidRPr="007F762C">
              <w:rPr>
                <w:rFonts w:ascii="Arial Narrow" w:hAnsi="Arial Narrow"/>
                <w:i/>
                <w:iCs/>
                <w:color w:val="002060"/>
                <w:sz w:val="22"/>
                <w:szCs w:val="22"/>
                <w:lang w:val="ro-RO"/>
              </w:rPr>
              <w:t>Energetică</w:t>
            </w:r>
            <w:r w:rsidRPr="007F762C">
              <w:rPr>
                <w:rFonts w:ascii="Arial Narrow" w:hAnsi="Arial Narrow"/>
                <w:i/>
                <w:iCs/>
                <w:color w:val="002060"/>
                <w:sz w:val="22"/>
                <w:szCs w:val="22"/>
                <w:lang w:val="ro-RO"/>
              </w:rPr>
              <w:t xml:space="preserve"> a Centrelor de Date sau de documentul CLC TR50600-99-1 "Facilități și infrastructuri pentru centrele de date - partea 99-1: practici recomandate pentru managementul energiei).</w:t>
            </w:r>
          </w:p>
          <w:p w14:paraId="3310402D" w14:textId="7E6DA2D4"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În consecință, prin activitățile specifice, investiția nu are impact negativ semnificativ asupra creșterii emisiilor de GHG.</w:t>
            </w:r>
          </w:p>
        </w:tc>
        <w:tc>
          <w:tcPr>
            <w:tcW w:w="720" w:type="dxa"/>
            <w:tcBorders>
              <w:top w:val="single" w:sz="4" w:space="0" w:color="auto"/>
              <w:left w:val="single" w:sz="4" w:space="0" w:color="auto"/>
              <w:bottom w:val="single" w:sz="4" w:space="0" w:color="auto"/>
            </w:tcBorders>
            <w:shd w:val="clear" w:color="auto" w:fill="FFFFFF"/>
          </w:tcPr>
          <w:p w14:paraId="117AC575" w14:textId="77777777" w:rsidR="0075288C" w:rsidRPr="007F762C"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DF5DB71" w14:textId="6C0E7074" w:rsidR="0075288C" w:rsidRPr="007F762C"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4BF051E5"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69E2E800" w14:textId="77777777" w:rsidTr="007F762C">
        <w:trPr>
          <w:trHeight w:val="523"/>
        </w:trPr>
        <w:tc>
          <w:tcPr>
            <w:tcW w:w="8365" w:type="dxa"/>
            <w:tcBorders>
              <w:top w:val="single" w:sz="4" w:space="0" w:color="auto"/>
              <w:left w:val="single" w:sz="4" w:space="0" w:color="auto"/>
              <w:bottom w:val="single" w:sz="4" w:space="0" w:color="auto"/>
            </w:tcBorders>
            <w:shd w:val="clear" w:color="auto" w:fill="FFFFFF"/>
          </w:tcPr>
          <w:p w14:paraId="0B573A48" w14:textId="77777777" w:rsidR="0075288C" w:rsidRPr="007F762C" w:rsidRDefault="0075288C" w:rsidP="00686AD4">
            <w:pPr>
              <w:pStyle w:val="Other0"/>
              <w:ind w:left="90" w:right="75"/>
              <w:rPr>
                <w:rFonts w:ascii="Arial Narrow" w:hAnsi="Arial Narrow"/>
                <w:color w:val="002060"/>
                <w:sz w:val="22"/>
                <w:szCs w:val="22"/>
                <w:lang w:val="ro-RO"/>
              </w:rPr>
            </w:pPr>
            <w:r w:rsidRPr="007F762C">
              <w:rPr>
                <w:rFonts w:ascii="Arial Narrow" w:hAnsi="Arial Narrow"/>
                <w:color w:val="002060"/>
                <w:sz w:val="22"/>
                <w:szCs w:val="22"/>
                <w:lang w:val="ro-RO"/>
              </w:rPr>
              <w:t>Adaptarea la schimbările climatice</w:t>
            </w:r>
          </w:p>
          <w:p w14:paraId="253EFF4B" w14:textId="534C7CB8"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Implementarea acestei investiții se va realiza prin crearea unei scheme de finanțare pentru dotarea școlilor cu echipamente digitale pentru a sprijini învățarea în sistem virtual și hibrid. Achizițiile de echipamente tehnologice vor avea loc descentralizat, la nivelul </w:t>
            </w:r>
            <w:r w:rsidR="00097502" w:rsidRPr="007F762C">
              <w:rPr>
                <w:rFonts w:ascii="Arial Narrow" w:hAnsi="Arial Narrow"/>
                <w:i/>
                <w:iCs/>
                <w:color w:val="002060"/>
                <w:sz w:val="22"/>
                <w:szCs w:val="22"/>
                <w:lang w:val="ro-RO"/>
              </w:rPr>
              <w:t>școlilor</w:t>
            </w:r>
            <w:r w:rsidRPr="007F762C">
              <w:rPr>
                <w:rFonts w:ascii="Arial Narrow" w:hAnsi="Arial Narrow"/>
                <w:i/>
                <w:iCs/>
                <w:color w:val="002060"/>
                <w:sz w:val="22"/>
                <w:szCs w:val="22"/>
                <w:lang w:val="ro-RO"/>
              </w:rPr>
              <w:t xml:space="preserve"> sau</w:t>
            </w:r>
            <w:r w:rsidR="00097502" w:rsidRPr="007F762C">
              <w:rPr>
                <w:rFonts w:ascii="Arial Narrow" w:hAnsi="Arial Narrow"/>
                <w:i/>
                <w:iCs/>
                <w:color w:val="002060"/>
                <w:sz w:val="22"/>
                <w:szCs w:val="22"/>
                <w:lang w:val="ro-RO"/>
              </w:rPr>
              <w:t xml:space="preserve"> </w:t>
            </w:r>
            <w:r w:rsidRPr="007F762C">
              <w:rPr>
                <w:rFonts w:ascii="Arial Narrow" w:hAnsi="Arial Narrow"/>
                <w:i/>
                <w:iCs/>
                <w:color w:val="002060"/>
                <w:sz w:val="22"/>
                <w:szCs w:val="22"/>
                <w:lang w:val="ro-RO"/>
              </w:rPr>
              <w:t>prin intermediul ISJ-urilor sau autorităților locale. Acolo unde este aplicabil, se vor elabora evaluări de risc și vulnerabilitate și se vor implementa eventualele măsuri de adaptare dispuse prin intermediul acestora.</w:t>
            </w:r>
          </w:p>
          <w:p w14:paraId="457F99C3" w14:textId="7CD4A780"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Astfel, nu există impact negativ semnificativ asupra obiectivului privind schimbările climatice</w:t>
            </w:r>
          </w:p>
        </w:tc>
        <w:tc>
          <w:tcPr>
            <w:tcW w:w="720" w:type="dxa"/>
            <w:tcBorders>
              <w:top w:val="single" w:sz="4" w:space="0" w:color="auto"/>
              <w:left w:val="single" w:sz="4" w:space="0" w:color="auto"/>
              <w:bottom w:val="single" w:sz="4" w:space="0" w:color="auto"/>
            </w:tcBorders>
            <w:shd w:val="clear" w:color="auto" w:fill="FFFFFF"/>
          </w:tcPr>
          <w:p w14:paraId="4B3AB9F6" w14:textId="77777777" w:rsidR="0075288C" w:rsidRPr="007F762C"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6FCF054" w14:textId="00FCF952" w:rsidR="0075288C" w:rsidRPr="007F762C"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509C97D0"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6DB0FA93" w14:textId="77777777" w:rsidTr="007F762C">
        <w:trPr>
          <w:trHeight w:val="20"/>
        </w:trPr>
        <w:tc>
          <w:tcPr>
            <w:tcW w:w="8365" w:type="dxa"/>
            <w:tcBorders>
              <w:top w:val="single" w:sz="4" w:space="0" w:color="auto"/>
              <w:left w:val="single" w:sz="4" w:space="0" w:color="auto"/>
              <w:bottom w:val="single" w:sz="4" w:space="0" w:color="auto"/>
            </w:tcBorders>
            <w:shd w:val="clear" w:color="auto" w:fill="FFFFFF"/>
          </w:tcPr>
          <w:p w14:paraId="52BA3CE8"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Utilizarea durabilă și protejarea resurselor de apă și a celor marine</w:t>
            </w:r>
          </w:p>
          <w:p w14:paraId="5C225899"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Investițiile nu au impact asupra acestui obiectiv de mediu.</w:t>
            </w:r>
          </w:p>
          <w:p w14:paraId="15FE9A8D" w14:textId="6A3CD4A2"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 xml:space="preserve">Pentru activitățile unde este aplicabil, se vor respecta prevederile Articolului 2, punctele (22) </w:t>
            </w:r>
            <w:r w:rsidR="00097502" w:rsidRPr="007F762C">
              <w:rPr>
                <w:rFonts w:ascii="Arial Narrow" w:hAnsi="Arial Narrow"/>
                <w:i/>
                <w:iCs/>
                <w:color w:val="002060"/>
                <w:sz w:val="22"/>
                <w:szCs w:val="22"/>
                <w:lang w:val="ro-RO"/>
              </w:rPr>
              <w:t>și</w:t>
            </w:r>
            <w:r w:rsidRPr="007F762C">
              <w:rPr>
                <w:rFonts w:ascii="Arial Narrow" w:hAnsi="Arial Narrow"/>
                <w:i/>
                <w:iCs/>
                <w:color w:val="002060"/>
                <w:sz w:val="22"/>
                <w:szCs w:val="22"/>
                <w:lang w:val="ro-RO"/>
              </w:rPr>
              <w:t xml:space="preserve">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720" w:type="dxa"/>
            <w:tcBorders>
              <w:top w:val="single" w:sz="4" w:space="0" w:color="auto"/>
              <w:left w:val="single" w:sz="4" w:space="0" w:color="auto"/>
              <w:bottom w:val="single" w:sz="4" w:space="0" w:color="auto"/>
            </w:tcBorders>
            <w:shd w:val="clear" w:color="auto" w:fill="FFFFFF"/>
          </w:tcPr>
          <w:p w14:paraId="637BD7C8" w14:textId="77777777" w:rsidR="0075288C" w:rsidRPr="007F762C"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111F537" w14:textId="77777777" w:rsidR="0075288C" w:rsidRPr="007F762C"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48F9057D"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1A9A383A" w14:textId="77777777" w:rsidTr="007F762C">
        <w:trPr>
          <w:trHeight w:val="1513"/>
        </w:trPr>
        <w:tc>
          <w:tcPr>
            <w:tcW w:w="8365" w:type="dxa"/>
            <w:tcBorders>
              <w:top w:val="single" w:sz="4" w:space="0" w:color="auto"/>
              <w:left w:val="single" w:sz="4" w:space="0" w:color="auto"/>
              <w:bottom w:val="single" w:sz="4" w:space="0" w:color="auto"/>
            </w:tcBorders>
            <w:shd w:val="clear" w:color="auto" w:fill="FFFFFF"/>
          </w:tcPr>
          <w:p w14:paraId="4F783E78" w14:textId="77777777" w:rsidR="0075288C" w:rsidRPr="007F762C" w:rsidRDefault="0075288C" w:rsidP="00686AD4">
            <w:pPr>
              <w:pStyle w:val="Other0"/>
              <w:ind w:left="90" w:right="75"/>
              <w:rPr>
                <w:rFonts w:ascii="Arial Narrow" w:hAnsi="Arial Narrow"/>
                <w:color w:val="002060"/>
                <w:sz w:val="22"/>
                <w:szCs w:val="22"/>
                <w:lang w:val="ro-RO"/>
              </w:rPr>
            </w:pPr>
            <w:r w:rsidRPr="007F762C">
              <w:rPr>
                <w:rFonts w:ascii="Arial Narrow" w:hAnsi="Arial Narrow"/>
                <w:color w:val="002060"/>
                <w:sz w:val="22"/>
                <w:szCs w:val="22"/>
                <w:lang w:val="ro-RO"/>
              </w:rPr>
              <w:t>Economia circulară, inclusiv prevenirea și reciclarea deșeurilor</w:t>
            </w:r>
          </w:p>
          <w:p w14:paraId="1C722C86"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Prin activitățile derulate se va urmări limitarea generării de deșeuri și se va încuraja reciclarea echipamentelor sau tehnologiilor care se înlocuiesc, acolo unde este cazul.</w:t>
            </w:r>
          </w:p>
          <w:p w14:paraId="6322E413"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w:t>
            </w:r>
            <w:r w:rsidRPr="007F762C">
              <w:rPr>
                <w:rFonts w:ascii="Arial Narrow" w:hAnsi="Arial Narrow"/>
                <w:i/>
                <w:iCs/>
                <w:color w:val="002060"/>
                <w:sz w:val="22"/>
                <w:szCs w:val="22"/>
                <w:lang w:val="ro-RO"/>
              </w:rPr>
              <w:lastRenderedPageBreak/>
              <w:t>stocare, computere sau displayuri electronice).</w:t>
            </w:r>
          </w:p>
          <w:p w14:paraId="4C948D1C" w14:textId="503CB215"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Echipamentele utilizate nu conțin </w:t>
            </w:r>
            <w:r w:rsidR="00097502" w:rsidRPr="007F762C">
              <w:rPr>
                <w:rFonts w:ascii="Arial Narrow" w:hAnsi="Arial Narrow"/>
                <w:i/>
                <w:iCs/>
                <w:color w:val="002060"/>
                <w:sz w:val="22"/>
                <w:szCs w:val="22"/>
                <w:lang w:val="ro-RO"/>
              </w:rPr>
              <w:t>substanțele</w:t>
            </w:r>
            <w:r w:rsidRPr="007F762C">
              <w:rPr>
                <w:rFonts w:ascii="Arial Narrow" w:hAnsi="Arial Narrow"/>
                <w:i/>
                <w:iCs/>
                <w:color w:val="002060"/>
                <w:sz w:val="22"/>
                <w:szCs w:val="22"/>
                <w:lang w:val="ro-RO"/>
              </w:rPr>
              <w:t xml:space="preserve"> restricționate listate în Anexa II la Directiva 2011/65/EU.</w:t>
            </w:r>
          </w:p>
          <w:p w14:paraId="79F64DB3" w14:textId="5251B384"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w:t>
            </w:r>
            <w:r w:rsidR="00097502" w:rsidRPr="007F762C">
              <w:rPr>
                <w:rFonts w:ascii="Arial Narrow" w:hAnsi="Arial Narrow"/>
                <w:i/>
                <w:iCs/>
                <w:color w:val="002060"/>
                <w:sz w:val="22"/>
                <w:szCs w:val="22"/>
                <w:lang w:val="ro-RO"/>
              </w:rPr>
              <w:t>proiecțiile</w:t>
            </w:r>
            <w:r w:rsidRPr="007F762C">
              <w:rPr>
                <w:rFonts w:ascii="Arial Narrow" w:hAnsi="Arial Narrow"/>
                <w:i/>
                <w:iCs/>
                <w:color w:val="002060"/>
                <w:sz w:val="22"/>
                <w:szCs w:val="22"/>
                <w:lang w:val="ro-RO"/>
              </w:rPr>
              <w:t xml:space="preserve"> financiare sau documentele oficiale ale proiectului.</w:t>
            </w:r>
          </w:p>
          <w:p w14:paraId="17BD9590" w14:textId="528791CB"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 xml:space="preserve">La finalul duratei normale de funcționare, echipamentul va fi supus activităților de pregătire pentru reutilizare, recuperare sau reciclare, sau tratamentului adecvat, inclusiv </w:t>
            </w:r>
            <w:r w:rsidR="00097502" w:rsidRPr="007F762C">
              <w:rPr>
                <w:rFonts w:ascii="Arial Narrow" w:hAnsi="Arial Narrow"/>
                <w:i/>
                <w:iCs/>
                <w:color w:val="002060"/>
                <w:sz w:val="22"/>
                <w:szCs w:val="22"/>
                <w:lang w:val="ro-RO"/>
              </w:rPr>
              <w:t>eliminarea</w:t>
            </w:r>
            <w:r w:rsidRPr="007F762C">
              <w:rPr>
                <w:rFonts w:ascii="Arial Narrow" w:hAnsi="Arial Narrow"/>
                <w:i/>
                <w:iCs/>
                <w:color w:val="002060"/>
                <w:sz w:val="22"/>
                <w:szCs w:val="22"/>
                <w:lang w:val="ro-RO"/>
              </w:rPr>
              <w:t xml:space="preserve"> tuturor fluidelor și tratamentul selectiv, conform Anexei VII la Directiva 2012/19/EU.</w:t>
            </w:r>
          </w:p>
        </w:tc>
        <w:tc>
          <w:tcPr>
            <w:tcW w:w="720" w:type="dxa"/>
            <w:tcBorders>
              <w:top w:val="single" w:sz="4" w:space="0" w:color="auto"/>
              <w:left w:val="single" w:sz="4" w:space="0" w:color="auto"/>
              <w:bottom w:val="single" w:sz="4" w:space="0" w:color="auto"/>
            </w:tcBorders>
            <w:shd w:val="clear" w:color="auto" w:fill="FFFFFF"/>
          </w:tcPr>
          <w:p w14:paraId="5F1F68B6" w14:textId="77777777" w:rsidR="0075288C" w:rsidRPr="007F762C"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5300FF2F" w14:textId="77777777" w:rsidR="0075288C" w:rsidRPr="007F762C"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684A8B95"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30772F12" w14:textId="77777777" w:rsidTr="007F762C">
        <w:trPr>
          <w:trHeight w:val="343"/>
        </w:trPr>
        <w:tc>
          <w:tcPr>
            <w:tcW w:w="8365" w:type="dxa"/>
            <w:tcBorders>
              <w:top w:val="single" w:sz="4" w:space="0" w:color="auto"/>
              <w:left w:val="single" w:sz="4" w:space="0" w:color="auto"/>
              <w:bottom w:val="single" w:sz="4" w:space="0" w:color="auto"/>
            </w:tcBorders>
            <w:shd w:val="clear" w:color="auto" w:fill="FFFFFF"/>
          </w:tcPr>
          <w:p w14:paraId="7FFA588A"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Prevenirea și controlul poluării în aer, apă sau sol</w:t>
            </w:r>
          </w:p>
          <w:p w14:paraId="797B66FB" w14:textId="60310C22" w:rsidR="0075288C" w:rsidRPr="007F762C" w:rsidRDefault="0075288C" w:rsidP="00686AD4">
            <w:pPr>
              <w:pStyle w:val="Other0"/>
              <w:ind w:left="90" w:right="75"/>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Prin activitățile de modernizare care vizează achiziții se va urmări achiziționarea unor soluții tehnice de ultimă generație, astfel încât acestea să contribuie la diminuarea efectelor negative ale poluării.</w:t>
            </w:r>
          </w:p>
        </w:tc>
        <w:tc>
          <w:tcPr>
            <w:tcW w:w="720" w:type="dxa"/>
            <w:tcBorders>
              <w:top w:val="single" w:sz="4" w:space="0" w:color="auto"/>
              <w:left w:val="single" w:sz="4" w:space="0" w:color="auto"/>
              <w:bottom w:val="single" w:sz="4" w:space="0" w:color="auto"/>
            </w:tcBorders>
            <w:shd w:val="clear" w:color="auto" w:fill="FFFFFF"/>
          </w:tcPr>
          <w:p w14:paraId="0E2AA1E0" w14:textId="77777777" w:rsidR="0075288C" w:rsidRPr="007F762C"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1490B710" w14:textId="77777777" w:rsidR="0075288C" w:rsidRPr="007F762C"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0ECBAC7E"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5A2F614E" w14:textId="77777777" w:rsidTr="007F762C">
        <w:trPr>
          <w:trHeight w:val="70"/>
        </w:trPr>
        <w:tc>
          <w:tcPr>
            <w:tcW w:w="8365" w:type="dxa"/>
            <w:tcBorders>
              <w:top w:val="single" w:sz="4" w:space="0" w:color="auto"/>
              <w:left w:val="single" w:sz="4" w:space="0" w:color="auto"/>
              <w:bottom w:val="single" w:sz="4" w:space="0" w:color="auto"/>
            </w:tcBorders>
            <w:shd w:val="clear" w:color="auto" w:fill="FFFFFF"/>
          </w:tcPr>
          <w:p w14:paraId="0011FE14"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Protecția și restaurarea biodiversității și a ecosistemelor</w:t>
            </w:r>
          </w:p>
          <w:p w14:paraId="756E7CDD"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Investițiile nu au impact asupra ariilor protejate ori asupra biodiversității.</w:t>
            </w:r>
          </w:p>
          <w:p w14:paraId="2EB22DC8" w14:textId="2AB92971"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Se vor respecta prevederile legislației specifice în domeniul biodiversității (inclusiv a Directivei Habitate, Directivei Păsări și Directivei privind EIA).</w:t>
            </w:r>
          </w:p>
        </w:tc>
        <w:tc>
          <w:tcPr>
            <w:tcW w:w="720" w:type="dxa"/>
            <w:tcBorders>
              <w:top w:val="single" w:sz="4" w:space="0" w:color="auto"/>
              <w:left w:val="single" w:sz="4" w:space="0" w:color="auto"/>
              <w:bottom w:val="single" w:sz="4" w:space="0" w:color="auto"/>
            </w:tcBorders>
            <w:shd w:val="clear" w:color="auto" w:fill="FFFFFF"/>
          </w:tcPr>
          <w:p w14:paraId="04931E50" w14:textId="77777777" w:rsidR="0075288C" w:rsidRPr="007F762C"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1AFE8F93" w14:textId="77777777" w:rsidR="0075288C" w:rsidRPr="007F762C"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32D6A9D5" w14:textId="77777777" w:rsidR="0075288C" w:rsidRPr="007F762C" w:rsidRDefault="0075288C" w:rsidP="00686AD4">
            <w:pPr>
              <w:pStyle w:val="Other0"/>
              <w:rPr>
                <w:rFonts w:ascii="Arial Narrow" w:hAnsi="Arial Narrow"/>
                <w:color w:val="002060"/>
                <w:sz w:val="22"/>
                <w:szCs w:val="22"/>
                <w:lang w:val="ro-RO"/>
              </w:rPr>
            </w:pPr>
          </w:p>
        </w:tc>
      </w:tr>
    </w:tbl>
    <w:p w14:paraId="2142EF18" w14:textId="08ACE8FF" w:rsidR="000665C8" w:rsidRPr="007F762C" w:rsidRDefault="000665C8" w:rsidP="005C4F22">
      <w:pPr>
        <w:ind w:left="0" w:right="770"/>
        <w:jc w:val="both"/>
        <w:rPr>
          <w:rFonts w:ascii="Arial Narrow" w:eastAsia="Calibri" w:hAnsi="Arial Narrow" w:cs="Calibri"/>
          <w:color w:val="002060"/>
          <w:sz w:val="22"/>
          <w:szCs w:val="22"/>
          <w:lang w:val="ro-RO"/>
        </w:rPr>
      </w:pPr>
    </w:p>
    <w:p w14:paraId="062CD167" w14:textId="77777777" w:rsidR="00585AF5" w:rsidRPr="007F762C" w:rsidRDefault="00585AF5" w:rsidP="00097502">
      <w:pPr>
        <w:widowControl w:val="0"/>
        <w:shd w:val="clear" w:color="auto" w:fill="FFFFFF" w:themeFill="background1"/>
        <w:ind w:left="0" w:right="-50"/>
        <w:jc w:val="both"/>
        <w:rPr>
          <w:rFonts w:ascii="Arial Narrow" w:hAnsi="Arial Narrow" w:cstheme="majorHAnsi"/>
          <w:color w:val="002060"/>
          <w:sz w:val="22"/>
          <w:szCs w:val="22"/>
          <w:lang w:val="ro-RO"/>
        </w:rPr>
      </w:pPr>
      <w:r w:rsidRPr="007F762C">
        <w:rPr>
          <w:rFonts w:ascii="Arial Narrow" w:eastAsia="Arial Narrow" w:hAnsi="Arial Narrow" w:cstheme="majorHAnsi"/>
          <w:color w:val="002060"/>
          <w:sz w:val="22"/>
          <w:szCs w:val="22"/>
          <w:lang w:val="ro-RO"/>
        </w:rPr>
        <w:t>Investiția 11. Asigurarea dotărilor pentru sălile de clasă preuniversitare și laboratoarele/atelierele școlare</w:t>
      </w:r>
    </w:p>
    <w:tbl>
      <w:tblPr>
        <w:tblW w:w="15025" w:type="dxa"/>
        <w:tblCellMar>
          <w:left w:w="10" w:type="dxa"/>
          <w:right w:w="10" w:type="dxa"/>
        </w:tblCellMar>
        <w:tblLook w:val="04A0" w:firstRow="1" w:lastRow="0" w:firstColumn="1" w:lastColumn="0" w:noHBand="0" w:noVBand="1"/>
      </w:tblPr>
      <w:tblGrid>
        <w:gridCol w:w="8275"/>
        <w:gridCol w:w="810"/>
        <w:gridCol w:w="900"/>
        <w:gridCol w:w="5040"/>
      </w:tblGrid>
      <w:tr w:rsidR="007F762C" w:rsidRPr="007F762C" w14:paraId="7A3AC337"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006A051C" w14:textId="77777777" w:rsidR="00585AF5" w:rsidRPr="007F762C" w:rsidRDefault="00585AF5"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Vă rugăm să indicați care dintre obiectivele de mediu de mai jos necesită o evaluare aprofundată DNSH</w:t>
            </w:r>
          </w:p>
        </w:tc>
        <w:tc>
          <w:tcPr>
            <w:tcW w:w="810" w:type="dxa"/>
            <w:tcBorders>
              <w:top w:val="single" w:sz="4" w:space="0" w:color="auto"/>
              <w:left w:val="single" w:sz="4" w:space="0" w:color="auto"/>
              <w:bottom w:val="single" w:sz="4" w:space="0" w:color="auto"/>
            </w:tcBorders>
            <w:shd w:val="clear" w:color="auto" w:fill="FFFFFF"/>
          </w:tcPr>
          <w:p w14:paraId="7E52A87C" w14:textId="77777777" w:rsidR="00585AF5" w:rsidRPr="007F762C" w:rsidRDefault="00585AF5"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DA</w:t>
            </w:r>
          </w:p>
        </w:tc>
        <w:tc>
          <w:tcPr>
            <w:tcW w:w="900" w:type="dxa"/>
            <w:tcBorders>
              <w:top w:val="single" w:sz="4" w:space="0" w:color="auto"/>
              <w:left w:val="single" w:sz="4" w:space="0" w:color="auto"/>
              <w:bottom w:val="single" w:sz="4" w:space="0" w:color="auto"/>
            </w:tcBorders>
            <w:shd w:val="clear" w:color="auto" w:fill="FFFFFF"/>
          </w:tcPr>
          <w:p w14:paraId="4416886C" w14:textId="77777777" w:rsidR="00585AF5" w:rsidRPr="007F762C" w:rsidRDefault="00585AF5"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NU</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2F7C6456" w14:textId="77777777" w:rsidR="00585AF5" w:rsidRPr="007F762C" w:rsidRDefault="00585AF5" w:rsidP="00097502">
            <w:pPr>
              <w:pStyle w:val="Other0"/>
              <w:rPr>
                <w:rFonts w:ascii="Arial Narrow" w:hAnsi="Arial Narrow"/>
                <w:color w:val="002060"/>
                <w:sz w:val="22"/>
                <w:szCs w:val="22"/>
                <w:lang w:val="ro-RO"/>
              </w:rPr>
            </w:pPr>
            <w:r w:rsidRPr="007F762C">
              <w:rPr>
                <w:rFonts w:ascii="Arial Narrow" w:hAnsi="Arial Narrow"/>
                <w:color w:val="002060"/>
                <w:sz w:val="22"/>
                <w:szCs w:val="22"/>
                <w:lang w:val="ro-RO"/>
              </w:rPr>
              <w:t>Justificare</w:t>
            </w:r>
          </w:p>
        </w:tc>
      </w:tr>
      <w:tr w:rsidR="007F762C" w:rsidRPr="007F762C" w14:paraId="22E351CC"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21A7B3EC" w14:textId="77777777" w:rsidR="00585AF5" w:rsidRPr="007F762C" w:rsidRDefault="00585AF5" w:rsidP="00686AD4">
            <w:pPr>
              <w:pStyle w:val="Other0"/>
              <w:ind w:left="90" w:right="75"/>
              <w:rPr>
                <w:rFonts w:ascii="Arial Narrow" w:hAnsi="Arial Narrow"/>
                <w:color w:val="002060"/>
                <w:sz w:val="22"/>
                <w:szCs w:val="22"/>
                <w:lang w:val="ro-RO"/>
              </w:rPr>
            </w:pPr>
            <w:r w:rsidRPr="007F762C">
              <w:rPr>
                <w:rFonts w:ascii="Arial Narrow" w:hAnsi="Arial Narrow"/>
                <w:color w:val="002060"/>
                <w:sz w:val="22"/>
                <w:szCs w:val="22"/>
                <w:lang w:val="ro-RO"/>
              </w:rPr>
              <w:t>Atenuarea schimbărilor climatice</w:t>
            </w:r>
          </w:p>
          <w:p w14:paraId="4FCED8E3" w14:textId="3B35AB0C"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Investițiile vizează asigurarea dotărilor necesare pentru sălile de clasă și laboratoare școlare pentru predare </w:t>
            </w:r>
            <w:r w:rsidR="00686AD4" w:rsidRPr="007F762C">
              <w:rPr>
                <w:rFonts w:ascii="Arial Narrow" w:hAnsi="Arial Narrow"/>
                <w:i/>
                <w:iCs/>
                <w:color w:val="002060"/>
                <w:sz w:val="22"/>
                <w:szCs w:val="22"/>
                <w:lang w:val="ro-RO"/>
              </w:rPr>
              <w:t>transdisciplinară</w:t>
            </w:r>
            <w:r w:rsidRPr="007F762C">
              <w:rPr>
                <w:rFonts w:ascii="Arial Narrow" w:hAnsi="Arial Narrow"/>
                <w:i/>
                <w:iCs/>
                <w:color w:val="002060"/>
                <w:sz w:val="22"/>
                <w:szCs w:val="22"/>
                <w:lang w:val="ro-RO"/>
              </w:rPr>
              <w:t xml:space="preserve"> prin:</w:t>
            </w:r>
          </w:p>
          <w:p w14:paraId="4D636630" w14:textId="3EC705C4" w:rsidR="00585AF5" w:rsidRPr="007F762C" w:rsidRDefault="00585AF5" w:rsidP="00686AD4">
            <w:pPr>
              <w:pStyle w:val="Other0"/>
              <w:numPr>
                <w:ilvl w:val="0"/>
                <w:numId w:val="13"/>
              </w:numPr>
              <w:shd w:val="clear" w:color="auto" w:fill="F2F2F2" w:themeFill="background1" w:themeFillShade="F2"/>
              <w:tabs>
                <w:tab w:val="left" w:pos="360"/>
              </w:tabs>
              <w:ind w:left="270" w:right="75" w:hanging="180"/>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dotarea cu mobilier a 75.000 săli de clasa si a 10.000 laboratoare de </w:t>
            </w:r>
            <w:r w:rsidR="00097502" w:rsidRPr="007F762C">
              <w:rPr>
                <w:rFonts w:ascii="Arial Narrow" w:hAnsi="Arial Narrow"/>
                <w:i/>
                <w:iCs/>
                <w:color w:val="002060"/>
                <w:sz w:val="22"/>
                <w:szCs w:val="22"/>
                <w:lang w:val="ro-RO"/>
              </w:rPr>
              <w:t>știință</w:t>
            </w:r>
            <w:r w:rsidRPr="007F762C">
              <w:rPr>
                <w:rFonts w:ascii="Arial Narrow" w:hAnsi="Arial Narrow"/>
                <w:i/>
                <w:iCs/>
                <w:color w:val="002060"/>
                <w:sz w:val="22"/>
                <w:szCs w:val="22"/>
                <w:lang w:val="ro-RO"/>
              </w:rPr>
              <w:t xml:space="preserve"> </w:t>
            </w:r>
            <w:r w:rsidR="00097502" w:rsidRPr="007F762C">
              <w:rPr>
                <w:rFonts w:ascii="Arial Narrow" w:hAnsi="Arial Narrow"/>
                <w:i/>
                <w:iCs/>
                <w:color w:val="002060"/>
                <w:sz w:val="22"/>
                <w:szCs w:val="22"/>
                <w:lang w:val="ro-RO"/>
              </w:rPr>
              <w:t>ș</w:t>
            </w:r>
            <w:r w:rsidRPr="007F762C">
              <w:rPr>
                <w:rFonts w:ascii="Arial Narrow" w:hAnsi="Arial Narrow"/>
                <w:i/>
                <w:iCs/>
                <w:color w:val="002060"/>
                <w:sz w:val="22"/>
                <w:szCs w:val="22"/>
                <w:lang w:val="ro-RO"/>
              </w:rPr>
              <w:t>i cabinete școlare .</w:t>
            </w:r>
          </w:p>
          <w:p w14:paraId="79542496" w14:textId="7F3122C1" w:rsidR="00585AF5" w:rsidRPr="007F762C" w:rsidRDefault="00585AF5" w:rsidP="00686AD4">
            <w:pPr>
              <w:pStyle w:val="Other0"/>
              <w:numPr>
                <w:ilvl w:val="0"/>
                <w:numId w:val="13"/>
              </w:numPr>
              <w:shd w:val="clear" w:color="auto" w:fill="F2F2F2" w:themeFill="background1" w:themeFillShade="F2"/>
              <w:tabs>
                <w:tab w:val="left" w:pos="360"/>
              </w:tabs>
              <w:ind w:left="270" w:right="75" w:hanging="180"/>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componenta digitalizata a laboratoarelor, atelierelor si cabinetelor școlare, respectiv la softuri școlare, simulatoare, in general materiale didactice digitale pentru învățarea aplicată a disciplinelor școlare, altele decât cele pentru sălile de clasa si laboratoarele de informatică sau atelierele de practica </w:t>
            </w:r>
            <w:r w:rsidR="00097502" w:rsidRPr="007F762C">
              <w:rPr>
                <w:rFonts w:ascii="Arial Narrow" w:hAnsi="Arial Narrow"/>
                <w:i/>
                <w:iCs/>
                <w:color w:val="002060"/>
                <w:sz w:val="22"/>
                <w:szCs w:val="22"/>
                <w:lang w:val="ro-RO"/>
              </w:rPr>
              <w:t>din</w:t>
            </w:r>
            <w:r w:rsidRPr="007F762C">
              <w:rPr>
                <w:rFonts w:ascii="Arial Narrow" w:hAnsi="Arial Narrow"/>
                <w:i/>
                <w:iCs/>
                <w:color w:val="002060"/>
                <w:sz w:val="22"/>
                <w:szCs w:val="22"/>
                <w:lang w:val="ro-RO"/>
              </w:rPr>
              <w:t xml:space="preserve"> rețeaua IPT.</w:t>
            </w:r>
          </w:p>
          <w:p w14:paraId="2C0C96F0" w14:textId="77777777"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1189B18D" w14:textId="187E0EA1"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Se vor respecta cele mai bune practici pentru echipamentele și serviciile IT furnizate (așa cum sunt ele prevăzute de Codul European de Conduită pentru Eficiența </w:t>
            </w:r>
            <w:r w:rsidR="00097502" w:rsidRPr="007F762C">
              <w:rPr>
                <w:rFonts w:ascii="Arial Narrow" w:hAnsi="Arial Narrow"/>
                <w:i/>
                <w:iCs/>
                <w:color w:val="002060"/>
                <w:sz w:val="22"/>
                <w:szCs w:val="22"/>
                <w:lang w:val="ro-RO"/>
              </w:rPr>
              <w:t>Energetică</w:t>
            </w:r>
            <w:r w:rsidRPr="007F762C">
              <w:rPr>
                <w:rFonts w:ascii="Arial Narrow" w:hAnsi="Arial Narrow"/>
                <w:i/>
                <w:iCs/>
                <w:color w:val="002060"/>
                <w:sz w:val="22"/>
                <w:szCs w:val="22"/>
                <w:lang w:val="ro-RO"/>
              </w:rPr>
              <w:t xml:space="preserve"> a</w:t>
            </w:r>
            <w:r w:rsidR="00097502" w:rsidRPr="007F762C">
              <w:rPr>
                <w:rFonts w:ascii="Arial Narrow" w:hAnsi="Arial Narrow"/>
                <w:i/>
                <w:iCs/>
                <w:color w:val="002060"/>
                <w:sz w:val="22"/>
                <w:szCs w:val="22"/>
                <w:lang w:val="ro-RO"/>
              </w:rPr>
              <w:t xml:space="preserve"> </w:t>
            </w:r>
            <w:r w:rsidRPr="007F762C">
              <w:rPr>
                <w:rFonts w:ascii="Arial Narrow" w:hAnsi="Arial Narrow"/>
                <w:i/>
                <w:iCs/>
                <w:color w:val="002060"/>
                <w:sz w:val="22"/>
                <w:szCs w:val="22"/>
                <w:lang w:val="ro-RO"/>
              </w:rPr>
              <w:t>Centrelor de Date sau de documentul CLC TR50600-99-1 "Facilități și infrastructuri pentru centrele de date - partea 99-1: practici recomandate pentru managementul energiei).</w:t>
            </w:r>
          </w:p>
          <w:p w14:paraId="7F6F0A60" w14:textId="6A6D255E" w:rsidR="00585AF5" w:rsidRPr="007F762C" w:rsidRDefault="00585AF5"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Astfel, prin activitățile specifice nu sunt previzionate efecte negative semnificative asupra emisiilor de GHG.</w:t>
            </w:r>
          </w:p>
        </w:tc>
        <w:tc>
          <w:tcPr>
            <w:tcW w:w="810" w:type="dxa"/>
            <w:tcBorders>
              <w:top w:val="single" w:sz="4" w:space="0" w:color="auto"/>
              <w:left w:val="single" w:sz="4" w:space="0" w:color="auto"/>
              <w:bottom w:val="single" w:sz="4" w:space="0" w:color="auto"/>
            </w:tcBorders>
            <w:shd w:val="clear" w:color="auto" w:fill="FFFFFF"/>
          </w:tcPr>
          <w:p w14:paraId="61EE0680" w14:textId="77777777" w:rsidR="00585AF5" w:rsidRPr="007F762C" w:rsidRDefault="00585AF5"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037C3FA2" w14:textId="77777777" w:rsidR="00585AF5" w:rsidRPr="007F762C" w:rsidRDefault="00585AF5"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50A1E93D" w14:textId="77777777" w:rsidR="00585AF5" w:rsidRPr="007F762C" w:rsidRDefault="00585AF5" w:rsidP="00686AD4">
            <w:pPr>
              <w:pStyle w:val="Other0"/>
              <w:rPr>
                <w:rFonts w:ascii="Arial Narrow" w:hAnsi="Arial Narrow"/>
                <w:color w:val="002060"/>
                <w:sz w:val="22"/>
                <w:szCs w:val="22"/>
                <w:lang w:val="ro-RO"/>
              </w:rPr>
            </w:pPr>
          </w:p>
        </w:tc>
      </w:tr>
      <w:tr w:rsidR="007F762C" w:rsidRPr="007F762C" w14:paraId="156D39CC"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73C7C30E" w14:textId="77777777" w:rsidR="00585AF5" w:rsidRPr="007F762C" w:rsidRDefault="00585AF5"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Adaptarea la schimbările climatice</w:t>
            </w:r>
          </w:p>
          <w:p w14:paraId="039BE3E9" w14:textId="77777777" w:rsidR="00585AF5" w:rsidRPr="007F762C" w:rsidRDefault="00585AF5" w:rsidP="00686AD4">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lang w:val="ro-RO"/>
              </w:rPr>
              <w:t>Prin implementarea efectivă nu există impact negativ semnificativ asupra obiectivului privind schimbările climatice.</w:t>
            </w:r>
          </w:p>
          <w:p w14:paraId="68BA1C71" w14:textId="0E8308FC" w:rsidR="00585AF5" w:rsidRPr="007F762C" w:rsidRDefault="00585AF5" w:rsidP="00686AD4">
            <w:pPr>
              <w:pStyle w:val="Other0"/>
              <w:shd w:val="clear" w:color="auto" w:fill="F2F2F2" w:themeFill="background1" w:themeFillShade="F2"/>
              <w:ind w:left="90" w:right="165"/>
              <w:rPr>
                <w:rFonts w:ascii="Arial Narrow" w:hAnsi="Arial Narrow"/>
                <w:color w:val="002060"/>
                <w:sz w:val="22"/>
                <w:szCs w:val="22"/>
                <w:lang w:val="ro-RO"/>
              </w:rPr>
            </w:pPr>
            <w:r w:rsidRPr="007F762C">
              <w:rPr>
                <w:rFonts w:ascii="Arial Narrow" w:hAnsi="Arial Narrow"/>
                <w:i/>
                <w:iCs/>
                <w:color w:val="002060"/>
                <w:sz w:val="22"/>
                <w:szCs w:val="22"/>
                <w:lang w:val="ro-RO"/>
              </w:rPr>
              <w:lastRenderedPageBreak/>
              <w:t>Acolo unde este cazul se vor realiza analize de vulnerabilitate și se vor implementa măsurile de adaptare dispuse de acestea.</w:t>
            </w:r>
          </w:p>
        </w:tc>
        <w:tc>
          <w:tcPr>
            <w:tcW w:w="810" w:type="dxa"/>
            <w:tcBorders>
              <w:top w:val="single" w:sz="4" w:space="0" w:color="auto"/>
              <w:left w:val="single" w:sz="4" w:space="0" w:color="auto"/>
              <w:bottom w:val="single" w:sz="4" w:space="0" w:color="auto"/>
            </w:tcBorders>
            <w:shd w:val="clear" w:color="auto" w:fill="FFFFFF"/>
          </w:tcPr>
          <w:p w14:paraId="46E1FE7B" w14:textId="77777777" w:rsidR="00585AF5" w:rsidRPr="007F762C" w:rsidRDefault="00585AF5"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66EC8FF2" w14:textId="77777777" w:rsidR="00585AF5" w:rsidRPr="007F762C" w:rsidRDefault="00585AF5"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1C5B19E6" w14:textId="77777777" w:rsidR="00585AF5" w:rsidRPr="007F762C" w:rsidRDefault="00585AF5" w:rsidP="00686AD4">
            <w:pPr>
              <w:pStyle w:val="Other0"/>
              <w:rPr>
                <w:rFonts w:ascii="Arial Narrow" w:hAnsi="Arial Narrow"/>
                <w:color w:val="002060"/>
                <w:sz w:val="22"/>
                <w:szCs w:val="22"/>
                <w:lang w:val="ro-RO"/>
              </w:rPr>
            </w:pPr>
          </w:p>
        </w:tc>
      </w:tr>
      <w:tr w:rsidR="007F762C" w:rsidRPr="007F762C" w14:paraId="2B1EE89E"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32B6A52B" w14:textId="77777777" w:rsidR="00585AF5" w:rsidRPr="007F762C" w:rsidRDefault="00585AF5"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Utilizarea durabilă și protejarea resurselor de apă și a celor marine</w:t>
            </w:r>
          </w:p>
          <w:p w14:paraId="707FB662" w14:textId="77777777"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Investițiile nu au impact asupra acestui obiectiv de mediu.</w:t>
            </w:r>
          </w:p>
          <w:p w14:paraId="2740A812" w14:textId="16F32D16" w:rsidR="00585AF5" w:rsidRPr="007F762C" w:rsidRDefault="00585AF5"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 xml:space="preserve">Pentru activitățile unde este aplicabil, se vor respecta prevederile Articolului 2, punctele (22) </w:t>
            </w:r>
            <w:r w:rsidR="00686AD4" w:rsidRPr="007F762C">
              <w:rPr>
                <w:rFonts w:ascii="Arial Narrow" w:hAnsi="Arial Narrow"/>
                <w:i/>
                <w:iCs/>
                <w:color w:val="002060"/>
                <w:sz w:val="22"/>
                <w:szCs w:val="22"/>
                <w:lang w:val="ro-RO"/>
              </w:rPr>
              <w:t>și</w:t>
            </w:r>
            <w:r w:rsidRPr="007F762C">
              <w:rPr>
                <w:rFonts w:ascii="Arial Narrow" w:hAnsi="Arial Narrow"/>
                <w:i/>
                <w:iCs/>
                <w:color w:val="002060"/>
                <w:sz w:val="22"/>
                <w:szCs w:val="22"/>
                <w:lang w:val="ro-RO"/>
              </w:rPr>
              <w:t xml:space="preserve">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810" w:type="dxa"/>
            <w:tcBorders>
              <w:top w:val="single" w:sz="4" w:space="0" w:color="auto"/>
              <w:left w:val="single" w:sz="4" w:space="0" w:color="auto"/>
              <w:bottom w:val="single" w:sz="4" w:space="0" w:color="auto"/>
            </w:tcBorders>
            <w:shd w:val="clear" w:color="auto" w:fill="FFFFFF"/>
          </w:tcPr>
          <w:p w14:paraId="767C902E" w14:textId="77777777" w:rsidR="00585AF5" w:rsidRPr="007F762C" w:rsidRDefault="00585AF5"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3B42628" w14:textId="77777777" w:rsidR="00585AF5" w:rsidRPr="007F762C" w:rsidRDefault="00585AF5"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5128804E" w14:textId="77777777" w:rsidR="00585AF5" w:rsidRPr="007F762C" w:rsidRDefault="00585AF5" w:rsidP="00686AD4">
            <w:pPr>
              <w:pStyle w:val="Other0"/>
              <w:rPr>
                <w:rFonts w:ascii="Arial Narrow" w:hAnsi="Arial Narrow"/>
                <w:color w:val="002060"/>
                <w:sz w:val="22"/>
                <w:szCs w:val="22"/>
                <w:lang w:val="ro-RO"/>
              </w:rPr>
            </w:pPr>
          </w:p>
        </w:tc>
      </w:tr>
      <w:tr w:rsidR="007F762C" w:rsidRPr="007F762C" w14:paraId="50D72CE2"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2DCCCFFE" w14:textId="77777777" w:rsidR="00585AF5" w:rsidRPr="007F762C" w:rsidRDefault="00585AF5"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Economia circulară, inclusiv prevenirea și reciclarea deșeurilor</w:t>
            </w:r>
          </w:p>
          <w:p w14:paraId="0D020355" w14:textId="77777777"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Prin activitățile derulate se va urmări limitarea generării de deșeuri și se va încuraja reciclarea, acolo unde este cazul, mai ales unde echipamentele sunt înlocuite.</w:t>
            </w:r>
          </w:p>
          <w:p w14:paraId="21469C56" w14:textId="77777777"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w:t>
            </w:r>
          </w:p>
          <w:p w14:paraId="2CE85B85" w14:textId="77777777" w:rsidR="00585AF5" w:rsidRPr="007F762C" w:rsidRDefault="00585AF5"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De asemenea, echipamentele utilizate nu vor conține substanțele restricționate enumerate în Anexa II a Directivei 2011/65 / UE, cu excepția cazului în care valorile concentrației în greutate în materiale omogene nu le depășesc pe cele enumerate în anexa respectivă.</w:t>
            </w:r>
          </w:p>
          <w:p w14:paraId="39BA3002" w14:textId="492017D6" w:rsidR="00585AF5" w:rsidRPr="007F762C" w:rsidRDefault="00585AF5"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 xml:space="preserve">Totodată, la sfârșitul duratei de viață a </w:t>
            </w:r>
            <w:r w:rsidR="00686AD4" w:rsidRPr="007F762C">
              <w:rPr>
                <w:rFonts w:ascii="Arial Narrow" w:hAnsi="Arial Narrow"/>
                <w:i/>
                <w:iCs/>
                <w:color w:val="002060"/>
                <w:sz w:val="22"/>
                <w:szCs w:val="22"/>
                <w:lang w:val="ro-RO"/>
              </w:rPr>
              <w:t>echipamentelor</w:t>
            </w:r>
            <w:r w:rsidRPr="007F762C">
              <w:rPr>
                <w:rFonts w:ascii="Arial Narrow" w:hAnsi="Arial Narrow"/>
                <w:i/>
                <w:iCs/>
                <w:color w:val="002060"/>
                <w:sz w:val="22"/>
                <w:szCs w:val="22"/>
                <w:lang w:val="ro-RO"/>
              </w:rPr>
              <w:t xml:space="preserve"> se va avea în vedere respectarea prevederilor Anexei VII la Directiva 2012/19 / UE.</w:t>
            </w:r>
          </w:p>
        </w:tc>
        <w:tc>
          <w:tcPr>
            <w:tcW w:w="810" w:type="dxa"/>
            <w:tcBorders>
              <w:top w:val="single" w:sz="4" w:space="0" w:color="auto"/>
              <w:left w:val="single" w:sz="4" w:space="0" w:color="auto"/>
              <w:bottom w:val="single" w:sz="4" w:space="0" w:color="auto"/>
            </w:tcBorders>
            <w:shd w:val="clear" w:color="auto" w:fill="FFFFFF"/>
          </w:tcPr>
          <w:p w14:paraId="36D08C73" w14:textId="77777777" w:rsidR="00585AF5" w:rsidRPr="007F762C" w:rsidRDefault="00585AF5"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79A8FBCE" w14:textId="77777777" w:rsidR="00585AF5" w:rsidRPr="007F762C" w:rsidRDefault="00585AF5"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62D0FA7B" w14:textId="77777777" w:rsidR="00585AF5" w:rsidRPr="007F762C" w:rsidRDefault="00585AF5" w:rsidP="00686AD4">
            <w:pPr>
              <w:pStyle w:val="Other0"/>
              <w:rPr>
                <w:rFonts w:ascii="Arial Narrow" w:hAnsi="Arial Narrow"/>
                <w:color w:val="002060"/>
                <w:sz w:val="22"/>
                <w:szCs w:val="22"/>
                <w:lang w:val="ro-RO"/>
              </w:rPr>
            </w:pPr>
          </w:p>
        </w:tc>
      </w:tr>
      <w:tr w:rsidR="007F762C" w:rsidRPr="007F762C" w14:paraId="32E2AF11"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5AA9E533" w14:textId="77777777" w:rsidR="00585AF5" w:rsidRPr="007F762C" w:rsidRDefault="00585AF5"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Prevenirea și controlul poluării în aer, apă sau sol</w:t>
            </w:r>
          </w:p>
          <w:p w14:paraId="0107BF02" w14:textId="64E254D6" w:rsidR="00585AF5" w:rsidRPr="007F762C" w:rsidRDefault="00585AF5" w:rsidP="00686AD4">
            <w:pPr>
              <w:pStyle w:val="Other0"/>
              <w:ind w:left="90" w:right="75"/>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Prin activitățile specifice nu se previzionează impact negativ asupra creșterii gradului de poluare. De asemenea, se va avea în vedere achiziționarea de tehnologii noi, de ultimă generație, cu grad de poluare cât mai scăzut.</w:t>
            </w:r>
          </w:p>
        </w:tc>
        <w:tc>
          <w:tcPr>
            <w:tcW w:w="810" w:type="dxa"/>
            <w:tcBorders>
              <w:top w:val="single" w:sz="4" w:space="0" w:color="auto"/>
              <w:left w:val="single" w:sz="4" w:space="0" w:color="auto"/>
              <w:bottom w:val="single" w:sz="4" w:space="0" w:color="auto"/>
            </w:tcBorders>
            <w:shd w:val="clear" w:color="auto" w:fill="FFFFFF"/>
          </w:tcPr>
          <w:p w14:paraId="213760A8" w14:textId="77777777" w:rsidR="00585AF5" w:rsidRPr="007F762C" w:rsidRDefault="00585AF5"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6483D7F5" w14:textId="77777777" w:rsidR="00585AF5" w:rsidRPr="007F762C" w:rsidRDefault="00585AF5"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3100CFEC" w14:textId="77777777" w:rsidR="00585AF5" w:rsidRPr="007F762C" w:rsidRDefault="00585AF5" w:rsidP="00686AD4">
            <w:pPr>
              <w:pStyle w:val="Other0"/>
              <w:rPr>
                <w:rFonts w:ascii="Arial Narrow" w:hAnsi="Arial Narrow"/>
                <w:color w:val="002060"/>
                <w:sz w:val="22"/>
                <w:szCs w:val="22"/>
                <w:lang w:val="ro-RO"/>
              </w:rPr>
            </w:pPr>
          </w:p>
        </w:tc>
      </w:tr>
      <w:tr w:rsidR="007F762C" w:rsidRPr="007F762C" w14:paraId="468A6096"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6F388AD0" w14:textId="77777777" w:rsidR="00585AF5" w:rsidRPr="007F762C" w:rsidRDefault="00585AF5"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Protecția și restaurarea biodiversității și a ecosistemelor</w:t>
            </w:r>
          </w:p>
          <w:p w14:paraId="122CDA5D" w14:textId="77777777" w:rsidR="00585AF5" w:rsidRPr="007F762C" w:rsidRDefault="00585AF5" w:rsidP="00686AD4">
            <w:pPr>
              <w:pStyle w:val="Other0"/>
              <w:shd w:val="clear" w:color="auto" w:fill="F2F2F2" w:themeFill="background1" w:themeFillShade="F2"/>
              <w:ind w:left="90"/>
              <w:rPr>
                <w:rFonts w:ascii="Arial Narrow" w:hAnsi="Arial Narrow"/>
                <w:i/>
                <w:iCs/>
                <w:color w:val="002060"/>
                <w:sz w:val="22"/>
                <w:szCs w:val="22"/>
                <w:lang w:val="ro-RO"/>
              </w:rPr>
            </w:pPr>
            <w:r w:rsidRPr="007F762C">
              <w:rPr>
                <w:rFonts w:ascii="Arial Narrow" w:hAnsi="Arial Narrow"/>
                <w:i/>
                <w:iCs/>
                <w:color w:val="002060"/>
                <w:sz w:val="22"/>
                <w:szCs w:val="22"/>
                <w:lang w:val="ro-RO"/>
              </w:rPr>
              <w:t>Investițiile nu au impact asupra ariilor protejate ori asupra biodiversității.</w:t>
            </w:r>
          </w:p>
          <w:p w14:paraId="25D38BC2" w14:textId="5DC1E2E5" w:rsidR="00585AF5" w:rsidRPr="007F762C" w:rsidRDefault="00585AF5" w:rsidP="00686AD4">
            <w:pPr>
              <w:pStyle w:val="Other0"/>
              <w:shd w:val="clear" w:color="auto" w:fill="F2F2F2" w:themeFill="background1" w:themeFillShade="F2"/>
              <w:ind w:left="90"/>
              <w:rPr>
                <w:rFonts w:ascii="Arial Narrow" w:hAnsi="Arial Narrow"/>
                <w:color w:val="002060"/>
                <w:sz w:val="22"/>
                <w:szCs w:val="22"/>
                <w:lang w:val="ro-RO"/>
              </w:rPr>
            </w:pPr>
            <w:r w:rsidRPr="007F762C">
              <w:rPr>
                <w:rFonts w:ascii="Arial Narrow" w:hAnsi="Arial Narrow"/>
                <w:i/>
                <w:iCs/>
                <w:color w:val="002060"/>
                <w:sz w:val="22"/>
                <w:szCs w:val="22"/>
                <w:lang w:val="ro-RO"/>
              </w:rPr>
              <w:t>Se vor respecta prevederile legislației specifice în domeniul biodiversității (inclusiv a Directivei Habitate, Directivei Păsări și Directivei privind EIA).</w:t>
            </w:r>
          </w:p>
        </w:tc>
        <w:tc>
          <w:tcPr>
            <w:tcW w:w="810" w:type="dxa"/>
            <w:tcBorders>
              <w:top w:val="single" w:sz="4" w:space="0" w:color="auto"/>
              <w:left w:val="single" w:sz="4" w:space="0" w:color="auto"/>
              <w:bottom w:val="single" w:sz="4" w:space="0" w:color="auto"/>
            </w:tcBorders>
            <w:shd w:val="clear" w:color="auto" w:fill="FFFFFF"/>
          </w:tcPr>
          <w:p w14:paraId="3FA56566" w14:textId="77777777" w:rsidR="00585AF5" w:rsidRPr="007F762C" w:rsidRDefault="00585AF5"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472FBE50" w14:textId="77777777" w:rsidR="00585AF5" w:rsidRPr="007F762C" w:rsidRDefault="00585AF5"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0DA4EF1D" w14:textId="77777777" w:rsidR="00585AF5" w:rsidRPr="007F762C" w:rsidRDefault="00585AF5" w:rsidP="00686AD4">
            <w:pPr>
              <w:pStyle w:val="Other0"/>
              <w:rPr>
                <w:rFonts w:ascii="Arial Narrow" w:hAnsi="Arial Narrow"/>
                <w:color w:val="002060"/>
                <w:sz w:val="22"/>
                <w:szCs w:val="22"/>
                <w:lang w:val="ro-RO"/>
              </w:rPr>
            </w:pPr>
          </w:p>
        </w:tc>
      </w:tr>
    </w:tbl>
    <w:p w14:paraId="438C0CAD" w14:textId="77777777" w:rsidR="00585AF5" w:rsidRPr="007F762C" w:rsidRDefault="00585AF5" w:rsidP="00585AF5">
      <w:pPr>
        <w:ind w:left="0" w:right="770"/>
        <w:jc w:val="both"/>
        <w:rPr>
          <w:rFonts w:ascii="Arial Narrow" w:eastAsia="Calibri" w:hAnsi="Arial Narrow" w:cs="Calibri"/>
          <w:color w:val="002060"/>
          <w:sz w:val="22"/>
          <w:szCs w:val="22"/>
          <w:lang w:val="ro-RO"/>
        </w:rPr>
      </w:pPr>
    </w:p>
    <w:p w14:paraId="72C256D1" w14:textId="77777777" w:rsidR="0075288C" w:rsidRPr="007F762C" w:rsidRDefault="0075288C" w:rsidP="00686AD4">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r w:rsidRPr="007F762C">
        <w:rPr>
          <w:rFonts w:ascii="Arial Narrow" w:eastAsia="Arial Narrow" w:hAnsi="Arial Narrow" w:cstheme="majorHAnsi"/>
          <w:color w:val="002060"/>
          <w:sz w:val="22"/>
          <w:szCs w:val="22"/>
          <w:lang w:val="ro-RO"/>
        </w:rPr>
        <w:t>Investiția 13. Echiparea laboratoarelor informatice din școlile de educație și formare profesională (EFP)</w:t>
      </w:r>
    </w:p>
    <w:tbl>
      <w:tblPr>
        <w:tblW w:w="15025" w:type="dxa"/>
        <w:tblCellMar>
          <w:left w:w="10" w:type="dxa"/>
          <w:right w:w="10" w:type="dxa"/>
        </w:tblCellMar>
        <w:tblLook w:val="04A0" w:firstRow="1" w:lastRow="0" w:firstColumn="1" w:lastColumn="0" w:noHBand="0" w:noVBand="1"/>
      </w:tblPr>
      <w:tblGrid>
        <w:gridCol w:w="8275"/>
        <w:gridCol w:w="720"/>
        <w:gridCol w:w="1080"/>
        <w:gridCol w:w="4950"/>
      </w:tblGrid>
      <w:tr w:rsidR="007F762C" w:rsidRPr="007F762C" w14:paraId="3BFF97F3"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5FCB90D6" w14:textId="77777777" w:rsidR="0075288C" w:rsidRPr="007F762C" w:rsidRDefault="0075288C" w:rsidP="00686AD4">
            <w:pPr>
              <w:pStyle w:val="Other0"/>
              <w:rPr>
                <w:rFonts w:ascii="Arial Narrow" w:hAnsi="Arial Narrow"/>
                <w:color w:val="002060"/>
                <w:sz w:val="22"/>
                <w:szCs w:val="22"/>
                <w:lang w:val="ro-RO"/>
              </w:rPr>
            </w:pPr>
            <w:r w:rsidRPr="007F762C">
              <w:rPr>
                <w:rFonts w:ascii="Arial Narrow" w:hAnsi="Arial Narrow"/>
                <w:color w:val="002060"/>
                <w:sz w:val="22"/>
                <w:szCs w:val="22"/>
                <w:lang w:val="ro-RO"/>
              </w:rPr>
              <w:t>Vă rugăm să indicați care dintre obiectivele de mediu de mai jos necesită o evaluare aprofundată DNSH</w:t>
            </w:r>
          </w:p>
        </w:tc>
        <w:tc>
          <w:tcPr>
            <w:tcW w:w="720" w:type="dxa"/>
            <w:tcBorders>
              <w:top w:val="single" w:sz="4" w:space="0" w:color="auto"/>
              <w:left w:val="single" w:sz="4" w:space="0" w:color="auto"/>
              <w:bottom w:val="single" w:sz="4" w:space="0" w:color="auto"/>
            </w:tcBorders>
            <w:shd w:val="clear" w:color="auto" w:fill="FFFFFF"/>
          </w:tcPr>
          <w:p w14:paraId="1F804E3E" w14:textId="77777777" w:rsidR="0075288C" w:rsidRPr="007F762C" w:rsidRDefault="0075288C" w:rsidP="00686AD4">
            <w:pPr>
              <w:pStyle w:val="Other0"/>
              <w:rPr>
                <w:rFonts w:ascii="Arial Narrow" w:hAnsi="Arial Narrow"/>
                <w:color w:val="002060"/>
                <w:sz w:val="22"/>
                <w:szCs w:val="22"/>
                <w:lang w:val="ro-RO"/>
              </w:rPr>
            </w:pPr>
            <w:r w:rsidRPr="007F762C">
              <w:rPr>
                <w:rFonts w:ascii="Arial Narrow" w:hAnsi="Arial Narrow"/>
                <w:color w:val="002060"/>
                <w:sz w:val="22"/>
                <w:szCs w:val="22"/>
                <w:lang w:val="ro-RO"/>
              </w:rPr>
              <w:t>DA</w:t>
            </w:r>
          </w:p>
        </w:tc>
        <w:tc>
          <w:tcPr>
            <w:tcW w:w="1080" w:type="dxa"/>
            <w:tcBorders>
              <w:top w:val="single" w:sz="4" w:space="0" w:color="auto"/>
              <w:left w:val="single" w:sz="4" w:space="0" w:color="auto"/>
              <w:bottom w:val="single" w:sz="4" w:space="0" w:color="auto"/>
            </w:tcBorders>
            <w:shd w:val="clear" w:color="auto" w:fill="FFFFFF"/>
          </w:tcPr>
          <w:p w14:paraId="1846549A" w14:textId="77777777" w:rsidR="0075288C" w:rsidRPr="007F762C" w:rsidRDefault="0075288C" w:rsidP="00686AD4">
            <w:pPr>
              <w:pStyle w:val="Other0"/>
              <w:rPr>
                <w:rFonts w:ascii="Arial Narrow" w:hAnsi="Arial Narrow"/>
                <w:color w:val="002060"/>
                <w:sz w:val="22"/>
                <w:szCs w:val="22"/>
                <w:lang w:val="ro-RO"/>
              </w:rPr>
            </w:pPr>
            <w:r w:rsidRPr="007F762C">
              <w:rPr>
                <w:rFonts w:ascii="Arial Narrow" w:hAnsi="Arial Narrow"/>
                <w:color w:val="002060"/>
                <w:sz w:val="22"/>
                <w:szCs w:val="22"/>
                <w:lang w:val="ro-RO"/>
              </w:rPr>
              <w:t>NU</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5D2854A3" w14:textId="77777777" w:rsidR="0075288C" w:rsidRPr="007F762C" w:rsidRDefault="0075288C" w:rsidP="00686AD4">
            <w:pPr>
              <w:pStyle w:val="Other0"/>
              <w:rPr>
                <w:rFonts w:ascii="Arial Narrow" w:hAnsi="Arial Narrow"/>
                <w:color w:val="002060"/>
                <w:sz w:val="22"/>
                <w:szCs w:val="22"/>
                <w:lang w:val="ro-RO"/>
              </w:rPr>
            </w:pPr>
            <w:r w:rsidRPr="007F762C">
              <w:rPr>
                <w:rFonts w:ascii="Arial Narrow" w:hAnsi="Arial Narrow"/>
                <w:color w:val="002060"/>
                <w:sz w:val="22"/>
                <w:szCs w:val="22"/>
                <w:lang w:val="ro-RO"/>
              </w:rPr>
              <w:t>Justificare</w:t>
            </w:r>
          </w:p>
        </w:tc>
      </w:tr>
      <w:tr w:rsidR="007F762C" w:rsidRPr="007F762C" w14:paraId="14B60E67"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1DD66763"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Atenuarea schimbărilor climatice</w:t>
            </w:r>
          </w:p>
          <w:p w14:paraId="621DDDF4"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În unele cazuri, pentru a asigura școlarizarea tuturor copiilor din circumscripția școlară, școlile au fost obligate să renunțe la laboratoare, săli de informatică, săli de bibliotecă sau spații în care se desfășurau activități extrașcolare, ceea ce conduce în mod natural la scăderea calității educației oferite.</w:t>
            </w:r>
          </w:p>
          <w:p w14:paraId="2ED8B85A"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În aceste cazuri, există o nevoie acută de investiții care să se concentreze atât spre extinderea </w:t>
            </w:r>
            <w:r w:rsidRPr="007F762C">
              <w:rPr>
                <w:rFonts w:ascii="Arial Narrow" w:hAnsi="Arial Narrow"/>
                <w:i/>
                <w:iCs/>
                <w:color w:val="002060"/>
                <w:sz w:val="22"/>
                <w:szCs w:val="22"/>
                <w:lang w:val="ro-RO"/>
              </w:rPr>
              <w:lastRenderedPageBreak/>
              <w:t>spațiilor, astfel încât să poată fi asigurată cuprinderea tuturor copiilor de vârstă școlară, cât și pe creșterea calității actului educațional, prin asigurarea spațiilor și dotărilor necesare, inclusiv a laboratoarelor de specialitate.</w:t>
            </w:r>
          </w:p>
          <w:p w14:paraId="4B251EF3"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6A212A57" w14:textId="1823C088"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Se vor respecta cele mai bune practici pentru echipamentele și serviciile IT furnizate (așa cum sunt ele prevăzute de Codul European de Conduită pentru Eficiența </w:t>
            </w:r>
            <w:r w:rsidR="00686AD4" w:rsidRPr="007F762C">
              <w:rPr>
                <w:rFonts w:ascii="Arial Narrow" w:hAnsi="Arial Narrow"/>
                <w:i/>
                <w:iCs/>
                <w:color w:val="002060"/>
                <w:sz w:val="22"/>
                <w:szCs w:val="22"/>
                <w:lang w:val="ro-RO"/>
              </w:rPr>
              <w:t>Energetică</w:t>
            </w:r>
            <w:r w:rsidRPr="007F762C">
              <w:rPr>
                <w:rFonts w:ascii="Arial Narrow" w:hAnsi="Arial Narrow"/>
                <w:i/>
                <w:iCs/>
                <w:color w:val="002060"/>
                <w:sz w:val="22"/>
                <w:szCs w:val="22"/>
                <w:lang w:val="ro-RO"/>
              </w:rPr>
              <w:t xml:space="preserve"> a Centrelor de Date sau de documentul CLC TR50600-99-1 "Facilități și infrastructuri pentru centrele de date - partea 99-1: practici recomandate pentru managementul energiei).</w:t>
            </w:r>
          </w:p>
          <w:p w14:paraId="3A1435A0" w14:textId="1562322F"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Astfel, activitățile specifice acestor investiții vizează achiziții de echipamente și dotări, neavând</w:t>
            </w:r>
            <w:r w:rsidRPr="007F762C">
              <w:rPr>
                <w:rFonts w:ascii="Arial Narrow" w:hAnsi="Arial Narrow"/>
                <w:color w:val="002060"/>
                <w:sz w:val="22"/>
                <w:szCs w:val="22"/>
                <w:lang w:val="ro-RO"/>
              </w:rPr>
              <w:t xml:space="preserve"> impact negativ semnificativ asupra emisiilor de GHG.</w:t>
            </w:r>
          </w:p>
        </w:tc>
        <w:tc>
          <w:tcPr>
            <w:tcW w:w="720" w:type="dxa"/>
            <w:tcBorders>
              <w:top w:val="single" w:sz="4" w:space="0" w:color="auto"/>
              <w:left w:val="single" w:sz="4" w:space="0" w:color="auto"/>
              <w:bottom w:val="single" w:sz="4" w:space="0" w:color="auto"/>
            </w:tcBorders>
            <w:shd w:val="clear" w:color="auto" w:fill="FFFFFF"/>
          </w:tcPr>
          <w:p w14:paraId="345A07B4" w14:textId="77777777" w:rsidR="0075288C" w:rsidRPr="007F762C" w:rsidRDefault="0075288C" w:rsidP="00686AD4">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7CE6504A" w14:textId="77777777" w:rsidR="0075288C" w:rsidRPr="007F762C" w:rsidRDefault="0075288C" w:rsidP="00686AD4">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2AA32729"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27FCF020"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2F0E782C"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Adaptarea la schimbările climatice</w:t>
            </w:r>
          </w:p>
          <w:p w14:paraId="50F6D746"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Implementarea efectivă a investiției se va face prin scheme de finanțare a școlilor IPT (909 în total), exclusiv a celor cu profil agricol, cărora li se va oferi un grant cu o sumă fixă pentru dotarea laboratoarelor de informatică.</w:t>
            </w:r>
          </w:p>
          <w:p w14:paraId="28AD7DF6" w14:textId="77777777" w:rsidR="0075288C" w:rsidRPr="007F762C"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Acolo unde este aplicabil, se vor elabora evaluări de risc și vulnerabilitate și se vor implementa eventualele măsuri de adaptare dispuse prin intermediul acestora.</w:t>
            </w:r>
          </w:p>
          <w:p w14:paraId="16758F48" w14:textId="22C5FE91" w:rsidR="0075288C" w:rsidRPr="007F762C"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Astfel, prin activitățile specifice nu este prevăzut impact direct sau indirect asupra schimbărilor climatice.</w:t>
            </w:r>
          </w:p>
        </w:tc>
        <w:tc>
          <w:tcPr>
            <w:tcW w:w="720" w:type="dxa"/>
            <w:tcBorders>
              <w:top w:val="single" w:sz="4" w:space="0" w:color="auto"/>
              <w:left w:val="single" w:sz="4" w:space="0" w:color="auto"/>
              <w:bottom w:val="single" w:sz="4" w:space="0" w:color="auto"/>
            </w:tcBorders>
            <w:shd w:val="clear" w:color="auto" w:fill="FFFFFF"/>
          </w:tcPr>
          <w:p w14:paraId="3706798D" w14:textId="77777777" w:rsidR="0075288C" w:rsidRPr="007F762C" w:rsidRDefault="0075288C" w:rsidP="00686AD4">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0E71D923" w14:textId="77777777" w:rsidR="0075288C" w:rsidRPr="007F762C" w:rsidRDefault="0075288C" w:rsidP="00686AD4">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40A3CF0F"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062C290B"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7DA0D9A7"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Utilizarea durabilă și protejarea resurselor de apă și a celor marine</w:t>
            </w:r>
          </w:p>
          <w:p w14:paraId="14F05BB6" w14:textId="77777777" w:rsidR="0075288C" w:rsidRPr="007F762C" w:rsidRDefault="0075288C" w:rsidP="00686AD4">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lang w:val="ro-RO"/>
              </w:rPr>
              <w:t>Intervențiile nu au impact asupra protecției apelor și a resurselor marine.</w:t>
            </w:r>
          </w:p>
          <w:p w14:paraId="19C6FA73" w14:textId="3D66E252" w:rsidR="0075288C" w:rsidRPr="007F762C" w:rsidRDefault="0075288C" w:rsidP="00686AD4">
            <w:pPr>
              <w:pStyle w:val="Other0"/>
              <w:shd w:val="clear" w:color="auto" w:fill="F2F2F2" w:themeFill="background1" w:themeFillShade="F2"/>
              <w:ind w:left="90" w:right="165"/>
              <w:rPr>
                <w:rFonts w:ascii="Arial Narrow" w:hAnsi="Arial Narrow"/>
                <w:color w:val="002060"/>
                <w:sz w:val="22"/>
                <w:szCs w:val="22"/>
                <w:lang w:val="ro-RO"/>
              </w:rPr>
            </w:pPr>
            <w:r w:rsidRPr="007F762C">
              <w:rPr>
                <w:rFonts w:ascii="Arial Narrow" w:hAnsi="Arial Narrow"/>
                <w:i/>
                <w:iCs/>
                <w:color w:val="002060"/>
                <w:sz w:val="22"/>
                <w:szCs w:val="22"/>
                <w:lang w:val="ro-RO"/>
              </w:rPr>
              <w:t xml:space="preserve">Pentru activitățile unde este aplicabil, se vor respecta prevederile Articolului 2, punctele (22) </w:t>
            </w:r>
            <w:r w:rsidR="00686AD4" w:rsidRPr="007F762C">
              <w:rPr>
                <w:rFonts w:ascii="Arial Narrow" w:hAnsi="Arial Narrow"/>
                <w:i/>
                <w:iCs/>
                <w:color w:val="002060"/>
                <w:sz w:val="22"/>
                <w:szCs w:val="22"/>
                <w:lang w:val="ro-RO"/>
              </w:rPr>
              <w:t>și</w:t>
            </w:r>
            <w:r w:rsidRPr="007F762C">
              <w:rPr>
                <w:rFonts w:ascii="Arial Narrow" w:hAnsi="Arial Narrow"/>
                <w:i/>
                <w:iCs/>
                <w:color w:val="002060"/>
                <w:sz w:val="22"/>
                <w:szCs w:val="22"/>
                <w:lang w:val="ro-RO"/>
              </w:rPr>
              <w:t xml:space="preserve">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720" w:type="dxa"/>
            <w:tcBorders>
              <w:top w:val="single" w:sz="4" w:space="0" w:color="auto"/>
              <w:left w:val="single" w:sz="4" w:space="0" w:color="auto"/>
              <w:bottom w:val="single" w:sz="4" w:space="0" w:color="auto"/>
            </w:tcBorders>
            <w:shd w:val="clear" w:color="auto" w:fill="FFFFFF"/>
          </w:tcPr>
          <w:p w14:paraId="0182CA8C" w14:textId="77777777" w:rsidR="0075288C" w:rsidRPr="007F762C" w:rsidRDefault="0075288C" w:rsidP="00686AD4">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11A11C40" w14:textId="77777777" w:rsidR="0075288C" w:rsidRPr="007F762C" w:rsidRDefault="0075288C" w:rsidP="00686AD4">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6CC5905A"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1BD32EDA"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42330823"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Economia circulară, inclusiv prevenirea și reciclarea deșeurilor</w:t>
            </w:r>
          </w:p>
          <w:p w14:paraId="0C8FC19A" w14:textId="77777777" w:rsidR="0075288C" w:rsidRPr="007F762C" w:rsidRDefault="0075288C" w:rsidP="00686AD4">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lang w:val="ro-RO"/>
              </w:rPr>
              <w:t>Prin activitățile specifice se va limita generarea de deșeuri și se va încuraja reciclarea echipamentelor care se înlocuiesc, acolo unde este cazul.</w:t>
            </w:r>
          </w:p>
          <w:p w14:paraId="0202D6CA" w14:textId="77777777" w:rsidR="0075288C" w:rsidRPr="007F762C" w:rsidRDefault="0075288C" w:rsidP="00686AD4">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lang w:val="ro-RO"/>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41F6AC72" w14:textId="4E039913" w:rsidR="0075288C" w:rsidRPr="007F762C" w:rsidRDefault="0075288C" w:rsidP="00686AD4">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Echipamentele utilizate nu conțin </w:t>
            </w:r>
            <w:r w:rsidR="00686AD4" w:rsidRPr="007F762C">
              <w:rPr>
                <w:rFonts w:ascii="Arial Narrow" w:hAnsi="Arial Narrow"/>
                <w:i/>
                <w:iCs/>
                <w:color w:val="002060"/>
                <w:sz w:val="22"/>
                <w:szCs w:val="22"/>
                <w:lang w:val="ro-RO"/>
              </w:rPr>
              <w:t>substanțele</w:t>
            </w:r>
            <w:r w:rsidRPr="007F762C">
              <w:rPr>
                <w:rFonts w:ascii="Arial Narrow" w:hAnsi="Arial Narrow"/>
                <w:i/>
                <w:iCs/>
                <w:color w:val="002060"/>
                <w:sz w:val="22"/>
                <w:szCs w:val="22"/>
                <w:lang w:val="ro-RO"/>
              </w:rPr>
              <w:t xml:space="preserve"> restricționate listate în Anexa II la Directiva 2011/65/EU.</w:t>
            </w:r>
          </w:p>
          <w:p w14:paraId="2F425993" w14:textId="0991693F" w:rsidR="0075288C" w:rsidRPr="007F762C" w:rsidRDefault="0075288C" w:rsidP="00686AD4">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lang w:val="ro-RO"/>
              </w:rPr>
              <w:t xml:space="preserve">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w:t>
            </w:r>
            <w:r w:rsidR="00686AD4" w:rsidRPr="007F762C">
              <w:rPr>
                <w:rFonts w:ascii="Arial Narrow" w:hAnsi="Arial Narrow"/>
                <w:i/>
                <w:iCs/>
                <w:color w:val="002060"/>
                <w:sz w:val="22"/>
                <w:szCs w:val="22"/>
                <w:lang w:val="ro-RO"/>
              </w:rPr>
              <w:t>proiecțiile</w:t>
            </w:r>
            <w:r w:rsidRPr="007F762C">
              <w:rPr>
                <w:rFonts w:ascii="Arial Narrow" w:hAnsi="Arial Narrow"/>
                <w:i/>
                <w:iCs/>
                <w:color w:val="002060"/>
                <w:sz w:val="22"/>
                <w:szCs w:val="22"/>
                <w:lang w:val="ro-RO"/>
              </w:rPr>
              <w:t xml:space="preserve"> financiare sau documentele oficiale ale proiectului.</w:t>
            </w:r>
          </w:p>
          <w:p w14:paraId="1B7C84E6" w14:textId="399BDF6F" w:rsidR="0075288C" w:rsidRPr="007F762C" w:rsidRDefault="0075288C" w:rsidP="00686AD4">
            <w:pPr>
              <w:pStyle w:val="Other0"/>
              <w:shd w:val="clear" w:color="auto" w:fill="F2F2F2" w:themeFill="background1" w:themeFillShade="F2"/>
              <w:ind w:left="90" w:right="165"/>
              <w:rPr>
                <w:rFonts w:ascii="Arial Narrow" w:hAnsi="Arial Narrow"/>
                <w:color w:val="002060"/>
                <w:sz w:val="22"/>
                <w:szCs w:val="22"/>
                <w:lang w:val="ro-RO"/>
              </w:rPr>
            </w:pPr>
            <w:r w:rsidRPr="007F762C">
              <w:rPr>
                <w:rFonts w:ascii="Arial Narrow" w:hAnsi="Arial Narrow"/>
                <w:i/>
                <w:iCs/>
                <w:color w:val="002060"/>
                <w:sz w:val="22"/>
                <w:szCs w:val="22"/>
                <w:lang w:val="ro-RO"/>
              </w:rPr>
              <w:lastRenderedPageBreak/>
              <w:t xml:space="preserve">La finalul duratei normale de funcționare, echipamentul va fi supus activităților de pregătire pentru reutilizare, recuperare sau reciclare, sau tratamentului adecvat, inclusiv </w:t>
            </w:r>
            <w:r w:rsidR="00686AD4" w:rsidRPr="007F762C">
              <w:rPr>
                <w:rFonts w:ascii="Arial Narrow" w:hAnsi="Arial Narrow"/>
                <w:i/>
                <w:iCs/>
                <w:color w:val="002060"/>
                <w:sz w:val="22"/>
                <w:szCs w:val="22"/>
                <w:lang w:val="ro-RO"/>
              </w:rPr>
              <w:t>eliminarea</w:t>
            </w:r>
            <w:r w:rsidRPr="007F762C">
              <w:rPr>
                <w:rFonts w:ascii="Arial Narrow" w:hAnsi="Arial Narrow"/>
                <w:i/>
                <w:iCs/>
                <w:color w:val="002060"/>
                <w:sz w:val="22"/>
                <w:szCs w:val="22"/>
                <w:lang w:val="ro-RO"/>
              </w:rPr>
              <w:t xml:space="preserve"> tuturor fluidelor și tratamentul selectiv, conform Anexei VII la Directiva 2012/19/EU.</w:t>
            </w:r>
          </w:p>
        </w:tc>
        <w:tc>
          <w:tcPr>
            <w:tcW w:w="720" w:type="dxa"/>
            <w:tcBorders>
              <w:top w:val="single" w:sz="4" w:space="0" w:color="auto"/>
              <w:left w:val="single" w:sz="4" w:space="0" w:color="auto"/>
              <w:bottom w:val="single" w:sz="4" w:space="0" w:color="auto"/>
            </w:tcBorders>
            <w:shd w:val="clear" w:color="auto" w:fill="FFFFFF"/>
          </w:tcPr>
          <w:p w14:paraId="13033104" w14:textId="77777777" w:rsidR="0075288C" w:rsidRPr="007F762C" w:rsidRDefault="0075288C" w:rsidP="00686AD4">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7C7C2889" w14:textId="77777777" w:rsidR="0075288C" w:rsidRPr="007F762C" w:rsidRDefault="0075288C" w:rsidP="00686AD4">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422C17EA"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0349CD8F"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23DC1062"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Prevenirea și controlul poluării în aer, apă sau sol</w:t>
            </w:r>
          </w:p>
          <w:p w14:paraId="2F9EB2D9" w14:textId="7EAFB238" w:rsidR="0075288C" w:rsidRPr="007F762C" w:rsidRDefault="0075288C" w:rsidP="00686AD4">
            <w:pPr>
              <w:pStyle w:val="Other0"/>
              <w:ind w:left="90"/>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Impactul investițiilor asupra acestui obiectiv de mediu este nesemnificativ. Pentru dotările achiziționate se va avea în vedere includerea de soluții tehnice de ultimă generație, a.î. eventualul grad de poluare aferent să fie cât mai redus.</w:t>
            </w:r>
          </w:p>
        </w:tc>
        <w:tc>
          <w:tcPr>
            <w:tcW w:w="720" w:type="dxa"/>
            <w:tcBorders>
              <w:top w:val="single" w:sz="4" w:space="0" w:color="auto"/>
              <w:left w:val="single" w:sz="4" w:space="0" w:color="auto"/>
              <w:bottom w:val="single" w:sz="4" w:space="0" w:color="auto"/>
            </w:tcBorders>
            <w:shd w:val="clear" w:color="auto" w:fill="FFFFFF"/>
          </w:tcPr>
          <w:p w14:paraId="7640054C" w14:textId="77777777" w:rsidR="0075288C" w:rsidRPr="007F762C" w:rsidRDefault="0075288C" w:rsidP="00686AD4">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111825FB" w14:textId="77777777" w:rsidR="0075288C" w:rsidRPr="007F762C" w:rsidRDefault="0075288C" w:rsidP="00686AD4">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6675BAEA" w14:textId="77777777" w:rsidR="0075288C" w:rsidRPr="007F762C" w:rsidRDefault="0075288C" w:rsidP="00686AD4">
            <w:pPr>
              <w:pStyle w:val="Other0"/>
              <w:rPr>
                <w:rFonts w:ascii="Arial Narrow" w:hAnsi="Arial Narrow"/>
                <w:color w:val="002060"/>
                <w:sz w:val="22"/>
                <w:szCs w:val="22"/>
                <w:lang w:val="ro-RO"/>
              </w:rPr>
            </w:pPr>
          </w:p>
        </w:tc>
      </w:tr>
      <w:tr w:rsidR="007F762C" w:rsidRPr="007F762C" w14:paraId="73985DE7"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0AD0AD0F" w14:textId="77777777" w:rsidR="0075288C" w:rsidRPr="007F762C" w:rsidRDefault="0075288C" w:rsidP="00686AD4">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Protecția și restaurarea biodiversității și a ecosistemelor</w:t>
            </w:r>
          </w:p>
          <w:p w14:paraId="3AB6C808" w14:textId="77777777" w:rsidR="0075288C" w:rsidRPr="007F762C" w:rsidRDefault="0075288C" w:rsidP="00686AD4">
            <w:pPr>
              <w:pStyle w:val="Other0"/>
              <w:shd w:val="clear" w:color="auto" w:fill="F2F2F2" w:themeFill="background1" w:themeFillShade="F2"/>
              <w:ind w:left="90"/>
              <w:rPr>
                <w:rFonts w:ascii="Arial Narrow" w:hAnsi="Arial Narrow"/>
                <w:i/>
                <w:iCs/>
                <w:color w:val="002060"/>
                <w:sz w:val="22"/>
                <w:szCs w:val="22"/>
                <w:lang w:val="ro-RO"/>
              </w:rPr>
            </w:pPr>
            <w:r w:rsidRPr="007F762C">
              <w:rPr>
                <w:rFonts w:ascii="Arial Narrow" w:hAnsi="Arial Narrow"/>
                <w:i/>
                <w:iCs/>
                <w:color w:val="002060"/>
                <w:sz w:val="22"/>
                <w:szCs w:val="22"/>
                <w:lang w:val="ro-RO"/>
              </w:rPr>
              <w:t>Investițiile nu au impact asupra ariilor protejate sau asupra biodiversității.</w:t>
            </w:r>
          </w:p>
          <w:p w14:paraId="3476B176" w14:textId="1124B426" w:rsidR="0075288C" w:rsidRPr="007F762C" w:rsidRDefault="0075288C" w:rsidP="00686AD4">
            <w:pPr>
              <w:pStyle w:val="Other0"/>
              <w:shd w:val="clear" w:color="auto" w:fill="F2F2F2" w:themeFill="background1" w:themeFillShade="F2"/>
              <w:ind w:left="90"/>
              <w:rPr>
                <w:rFonts w:ascii="Arial Narrow" w:hAnsi="Arial Narrow"/>
                <w:color w:val="002060"/>
                <w:sz w:val="22"/>
                <w:szCs w:val="22"/>
                <w:lang w:val="ro-RO"/>
              </w:rPr>
            </w:pPr>
            <w:r w:rsidRPr="007F762C">
              <w:rPr>
                <w:rFonts w:ascii="Arial Narrow" w:hAnsi="Arial Narrow"/>
                <w:i/>
                <w:iCs/>
                <w:color w:val="002060"/>
                <w:sz w:val="22"/>
                <w:szCs w:val="22"/>
                <w:lang w:val="ro-RO"/>
              </w:rPr>
              <w:t>Se vor respecta prevederile legislației specifice în domeniul biodiversității (inclusiv a Directivei Habitate, Directivei Păsări și Directivei privind EIA).</w:t>
            </w:r>
          </w:p>
        </w:tc>
        <w:tc>
          <w:tcPr>
            <w:tcW w:w="720" w:type="dxa"/>
            <w:tcBorders>
              <w:top w:val="single" w:sz="4" w:space="0" w:color="auto"/>
              <w:left w:val="single" w:sz="4" w:space="0" w:color="auto"/>
              <w:bottom w:val="single" w:sz="4" w:space="0" w:color="auto"/>
            </w:tcBorders>
            <w:shd w:val="clear" w:color="auto" w:fill="FFFFFF"/>
          </w:tcPr>
          <w:p w14:paraId="4882D4E2" w14:textId="77777777" w:rsidR="0075288C" w:rsidRPr="007F762C" w:rsidRDefault="0075288C" w:rsidP="00686AD4">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5E2DB3D9" w14:textId="77777777" w:rsidR="0075288C" w:rsidRPr="007F762C" w:rsidRDefault="0075288C" w:rsidP="00686AD4">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1A596C31" w14:textId="77777777" w:rsidR="0075288C" w:rsidRPr="007F762C" w:rsidRDefault="0075288C" w:rsidP="00686AD4">
            <w:pPr>
              <w:pStyle w:val="Other0"/>
              <w:rPr>
                <w:rFonts w:ascii="Arial Narrow" w:hAnsi="Arial Narrow"/>
                <w:color w:val="002060"/>
                <w:sz w:val="22"/>
                <w:szCs w:val="22"/>
                <w:lang w:val="ro-RO"/>
              </w:rPr>
            </w:pPr>
          </w:p>
        </w:tc>
      </w:tr>
    </w:tbl>
    <w:p w14:paraId="09B0B633" w14:textId="64E89F22" w:rsidR="0075288C" w:rsidRPr="007F762C" w:rsidRDefault="0075288C" w:rsidP="00686AD4">
      <w:pPr>
        <w:widowControl w:val="0"/>
        <w:shd w:val="clear" w:color="auto" w:fill="FFFFFF" w:themeFill="background1"/>
        <w:ind w:left="0" w:right="-50"/>
        <w:jc w:val="both"/>
        <w:rPr>
          <w:rFonts w:ascii="Arial Narrow" w:eastAsia="Calibri" w:hAnsi="Arial Narrow" w:cs="Calibri"/>
          <w:color w:val="002060"/>
          <w:sz w:val="22"/>
          <w:szCs w:val="22"/>
          <w:lang w:val="ro-RO"/>
        </w:rPr>
      </w:pPr>
    </w:p>
    <w:p w14:paraId="3472E021" w14:textId="73215F58" w:rsidR="00BE2F07" w:rsidRPr="007F762C" w:rsidRDefault="00BE2F07" w:rsidP="00BE2F07">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r w:rsidRPr="007F762C">
        <w:rPr>
          <w:rFonts w:ascii="Arial Narrow" w:eastAsia="Arial Narrow" w:hAnsi="Arial Narrow" w:cstheme="majorHAnsi"/>
          <w:color w:val="002060"/>
          <w:sz w:val="22"/>
          <w:szCs w:val="22"/>
          <w:lang w:val="ro-RO"/>
        </w:rPr>
        <w:t xml:space="preserve">Investiția 14. </w:t>
      </w:r>
      <w:r w:rsidRPr="007F762C">
        <w:rPr>
          <w:rFonts w:ascii="Arial Narrow" w:hAnsi="Arial Narrow"/>
          <w:color w:val="002060"/>
          <w:sz w:val="22"/>
          <w:szCs w:val="22"/>
          <w:lang w:val="ro-RO"/>
        </w:rPr>
        <w:t>Echiparea atelierelor de practică din unitățile de învățământ profesional și tehnic</w:t>
      </w:r>
    </w:p>
    <w:tbl>
      <w:tblPr>
        <w:tblW w:w="15025" w:type="dxa"/>
        <w:tblCellMar>
          <w:left w:w="10" w:type="dxa"/>
          <w:right w:w="10" w:type="dxa"/>
        </w:tblCellMar>
        <w:tblLook w:val="04A0" w:firstRow="1" w:lastRow="0" w:firstColumn="1" w:lastColumn="0" w:noHBand="0" w:noVBand="1"/>
      </w:tblPr>
      <w:tblGrid>
        <w:gridCol w:w="8275"/>
        <w:gridCol w:w="720"/>
        <w:gridCol w:w="1080"/>
        <w:gridCol w:w="4950"/>
      </w:tblGrid>
      <w:tr w:rsidR="007F762C" w:rsidRPr="007F762C" w14:paraId="4B729663"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360D149A" w14:textId="77777777" w:rsidR="00BE2F07" w:rsidRPr="007F762C" w:rsidRDefault="00BE2F07" w:rsidP="006D6C6A">
            <w:pPr>
              <w:pStyle w:val="Other0"/>
              <w:rPr>
                <w:rFonts w:ascii="Arial Narrow" w:hAnsi="Arial Narrow"/>
                <w:color w:val="002060"/>
                <w:sz w:val="22"/>
                <w:szCs w:val="22"/>
                <w:lang w:val="ro-RO"/>
              </w:rPr>
            </w:pPr>
            <w:r w:rsidRPr="007F762C">
              <w:rPr>
                <w:rFonts w:ascii="Arial Narrow" w:hAnsi="Arial Narrow"/>
                <w:color w:val="002060"/>
                <w:sz w:val="22"/>
                <w:szCs w:val="22"/>
                <w:lang w:val="ro-RO"/>
              </w:rPr>
              <w:t>Vă rugăm să indicați care dintre obiectivele de mediu de mai jos necesită o evaluare aprofundată DNSH</w:t>
            </w:r>
          </w:p>
        </w:tc>
        <w:tc>
          <w:tcPr>
            <w:tcW w:w="720" w:type="dxa"/>
            <w:tcBorders>
              <w:top w:val="single" w:sz="4" w:space="0" w:color="auto"/>
              <w:left w:val="single" w:sz="4" w:space="0" w:color="auto"/>
              <w:bottom w:val="single" w:sz="4" w:space="0" w:color="auto"/>
            </w:tcBorders>
            <w:shd w:val="clear" w:color="auto" w:fill="FFFFFF"/>
          </w:tcPr>
          <w:p w14:paraId="2EDC1DC8" w14:textId="77777777" w:rsidR="00BE2F07" w:rsidRPr="007F762C" w:rsidRDefault="00BE2F07" w:rsidP="006D6C6A">
            <w:pPr>
              <w:pStyle w:val="Other0"/>
              <w:rPr>
                <w:rFonts w:ascii="Arial Narrow" w:hAnsi="Arial Narrow"/>
                <w:color w:val="002060"/>
                <w:sz w:val="22"/>
                <w:szCs w:val="22"/>
                <w:lang w:val="ro-RO"/>
              </w:rPr>
            </w:pPr>
            <w:r w:rsidRPr="007F762C">
              <w:rPr>
                <w:rFonts w:ascii="Arial Narrow" w:hAnsi="Arial Narrow"/>
                <w:color w:val="002060"/>
                <w:sz w:val="22"/>
                <w:szCs w:val="22"/>
                <w:lang w:val="ro-RO"/>
              </w:rPr>
              <w:t>DA</w:t>
            </w:r>
          </w:p>
        </w:tc>
        <w:tc>
          <w:tcPr>
            <w:tcW w:w="1080" w:type="dxa"/>
            <w:tcBorders>
              <w:top w:val="single" w:sz="4" w:space="0" w:color="auto"/>
              <w:left w:val="single" w:sz="4" w:space="0" w:color="auto"/>
              <w:bottom w:val="single" w:sz="4" w:space="0" w:color="auto"/>
            </w:tcBorders>
            <w:shd w:val="clear" w:color="auto" w:fill="FFFFFF"/>
          </w:tcPr>
          <w:p w14:paraId="4D6F4039" w14:textId="77777777" w:rsidR="00BE2F07" w:rsidRPr="007F762C" w:rsidRDefault="00BE2F07" w:rsidP="006D6C6A">
            <w:pPr>
              <w:pStyle w:val="Other0"/>
              <w:rPr>
                <w:rFonts w:ascii="Arial Narrow" w:hAnsi="Arial Narrow"/>
                <w:color w:val="002060"/>
                <w:sz w:val="22"/>
                <w:szCs w:val="22"/>
                <w:lang w:val="ro-RO"/>
              </w:rPr>
            </w:pPr>
            <w:r w:rsidRPr="007F762C">
              <w:rPr>
                <w:rFonts w:ascii="Arial Narrow" w:hAnsi="Arial Narrow"/>
                <w:color w:val="002060"/>
                <w:sz w:val="22"/>
                <w:szCs w:val="22"/>
                <w:lang w:val="ro-RO"/>
              </w:rPr>
              <w:t>NU</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3FFF97E2" w14:textId="77777777" w:rsidR="00BE2F07" w:rsidRPr="007F762C" w:rsidRDefault="00BE2F07" w:rsidP="006D6C6A">
            <w:pPr>
              <w:pStyle w:val="Other0"/>
              <w:rPr>
                <w:rFonts w:ascii="Arial Narrow" w:hAnsi="Arial Narrow"/>
                <w:color w:val="002060"/>
                <w:sz w:val="22"/>
                <w:szCs w:val="22"/>
                <w:lang w:val="ro-RO"/>
              </w:rPr>
            </w:pPr>
            <w:r w:rsidRPr="007F762C">
              <w:rPr>
                <w:rFonts w:ascii="Arial Narrow" w:hAnsi="Arial Narrow"/>
                <w:color w:val="002060"/>
                <w:sz w:val="22"/>
                <w:szCs w:val="22"/>
                <w:lang w:val="ro-RO"/>
              </w:rPr>
              <w:t>Justificare</w:t>
            </w:r>
          </w:p>
        </w:tc>
      </w:tr>
      <w:tr w:rsidR="007F762C" w:rsidRPr="007F762C" w14:paraId="24C060EA"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06003347" w14:textId="77777777" w:rsidR="00BE2F07" w:rsidRPr="007F762C" w:rsidRDefault="00BE2F07" w:rsidP="00BE2F07">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Atenuarea schimbărilor climatice</w:t>
            </w:r>
          </w:p>
          <w:p w14:paraId="78B25704" w14:textId="704601C6" w:rsidR="00BE2F07" w:rsidRPr="007F762C" w:rsidRDefault="00BE2F07" w:rsidP="005E6686">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Pentru dotarea atelierelor de practică din cele 909 de unități de învățământ IPT, exclusiv liceele cu profil agricol, va fi lansată o schemă de finanțare care va include tipurile de echipamente standard pentru dotarea atelierelor de practică.</w:t>
            </w:r>
          </w:p>
          <w:p w14:paraId="04A9A0F8" w14:textId="5FC91D65" w:rsidR="00BE2F07" w:rsidRPr="007F762C" w:rsidRDefault="00BE2F07" w:rsidP="005E6686">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Prin intermediul schemei de finanțare, fiecare scoală IPT va beneficia de un grant in valoare maximă de 100.000 euro pentru dotarea atelierelor de practică.Ca urmare a implementării</w:t>
            </w:r>
          </w:p>
          <w:p w14:paraId="7A910775" w14:textId="719F3A90" w:rsidR="00BE2F07" w:rsidRPr="007F762C" w:rsidRDefault="00BE2F07" w:rsidP="005E6686">
            <w:pPr>
              <w:pStyle w:val="Other0"/>
              <w:shd w:val="clear" w:color="auto" w:fill="F2F2F2" w:themeFill="background1" w:themeFillShade="F2"/>
              <w:ind w:left="90" w:right="75"/>
              <w:rPr>
                <w:rFonts w:ascii="Arial Narrow" w:hAnsi="Arial Narrow"/>
                <w:i/>
                <w:iCs/>
                <w:color w:val="002060"/>
                <w:sz w:val="22"/>
                <w:szCs w:val="22"/>
                <w:lang w:val="ro-RO"/>
              </w:rPr>
            </w:pPr>
            <w:r w:rsidRPr="007F762C">
              <w:rPr>
                <w:rFonts w:ascii="Arial Narrow" w:hAnsi="Arial Narrow"/>
                <w:i/>
                <w:iCs/>
                <w:color w:val="002060"/>
                <w:sz w:val="22"/>
                <w:szCs w:val="22"/>
                <w:lang w:val="ro-RO"/>
              </w:rPr>
              <w:t>schemei se preconizează că vor fi dotate ateliere de practică din cele 909 unități de învățământ IPT.</w:t>
            </w:r>
          </w:p>
          <w:p w14:paraId="2256B8E3" w14:textId="28D80AA4" w:rsidR="00BE2F07" w:rsidRPr="007F762C" w:rsidRDefault="00BE2F07" w:rsidP="005E6686">
            <w:pPr>
              <w:pStyle w:val="Other0"/>
              <w:shd w:val="clear" w:color="auto" w:fill="F2F2F2" w:themeFill="background1" w:themeFillShade="F2"/>
              <w:ind w:left="90" w:right="75"/>
              <w:rPr>
                <w:rFonts w:ascii="Arial Narrow" w:hAnsi="Arial Narrow"/>
                <w:color w:val="002060"/>
                <w:sz w:val="22"/>
                <w:szCs w:val="22"/>
                <w:lang w:val="ro-RO"/>
              </w:rPr>
            </w:pPr>
            <w:r w:rsidRPr="007F762C">
              <w:rPr>
                <w:rFonts w:ascii="Arial Narrow" w:hAnsi="Arial Narrow"/>
                <w:i/>
                <w:iCs/>
                <w:color w:val="002060"/>
                <w:sz w:val="22"/>
                <w:szCs w:val="22"/>
                <w:lang w:val="ro-RO"/>
              </w:rPr>
              <w:t>Astfel, activitățile specifice acestor investiții vizează achiziții de echipamente și dotări, neavând impact negativ semnificativ asupra emisiilor de GHG.</w:t>
            </w:r>
          </w:p>
        </w:tc>
        <w:tc>
          <w:tcPr>
            <w:tcW w:w="720" w:type="dxa"/>
            <w:tcBorders>
              <w:top w:val="single" w:sz="4" w:space="0" w:color="auto"/>
              <w:left w:val="single" w:sz="4" w:space="0" w:color="auto"/>
              <w:bottom w:val="single" w:sz="4" w:space="0" w:color="auto"/>
            </w:tcBorders>
            <w:shd w:val="clear" w:color="auto" w:fill="FFFFFF"/>
          </w:tcPr>
          <w:p w14:paraId="73FFACB6" w14:textId="77777777" w:rsidR="00BE2F07" w:rsidRPr="007F762C" w:rsidRDefault="00BE2F07" w:rsidP="006D6C6A">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3291B090" w14:textId="77777777" w:rsidR="00BE2F07" w:rsidRPr="007F762C" w:rsidRDefault="00BE2F07" w:rsidP="006D6C6A">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1A2F5443" w14:textId="77777777" w:rsidR="00BE2F07" w:rsidRPr="007F762C" w:rsidRDefault="00BE2F07" w:rsidP="006D6C6A">
            <w:pPr>
              <w:pStyle w:val="Other0"/>
              <w:rPr>
                <w:rFonts w:ascii="Arial Narrow" w:hAnsi="Arial Narrow"/>
                <w:color w:val="002060"/>
                <w:sz w:val="22"/>
                <w:szCs w:val="22"/>
                <w:lang w:val="ro-RO"/>
              </w:rPr>
            </w:pPr>
          </w:p>
        </w:tc>
      </w:tr>
      <w:tr w:rsidR="007F762C" w:rsidRPr="007F762C" w14:paraId="64A04D65"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0352AAEE" w14:textId="77777777" w:rsidR="00BE2F07" w:rsidRPr="007F762C" w:rsidRDefault="00BE2F07" w:rsidP="006D6C6A">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Adaptarea la schimbările climatice</w:t>
            </w:r>
          </w:p>
          <w:p w14:paraId="4544DB5E" w14:textId="77777777" w:rsidR="00BE2F07" w:rsidRPr="007F762C" w:rsidRDefault="00BE2F07" w:rsidP="005E6686">
            <w:pPr>
              <w:pStyle w:val="Other0"/>
              <w:shd w:val="clear" w:color="auto" w:fill="F2F2F2" w:themeFill="background1" w:themeFillShade="F2"/>
              <w:ind w:left="75" w:right="165"/>
              <w:jc w:val="both"/>
              <w:rPr>
                <w:rFonts w:ascii="Arial Narrow" w:hAnsi="Arial Narrow"/>
                <w:i/>
                <w:iCs/>
                <w:color w:val="002060"/>
                <w:sz w:val="22"/>
                <w:szCs w:val="22"/>
                <w:lang w:val="ro-RO"/>
              </w:rPr>
            </w:pPr>
            <w:r w:rsidRPr="007F762C">
              <w:rPr>
                <w:rFonts w:ascii="Arial Narrow" w:hAnsi="Arial Narrow"/>
                <w:i/>
                <w:iCs/>
                <w:color w:val="002060"/>
                <w:sz w:val="22"/>
                <w:szCs w:val="22"/>
                <w:lang w:val="ro-RO"/>
              </w:rPr>
              <w:t>Implementarea efectivă a investiției se va face prin scheme de finanțare a școlilor IPT, cărora li se va oferi un grant cu o sumă fixă.</w:t>
            </w:r>
          </w:p>
          <w:p w14:paraId="75225A76" w14:textId="7DA07EFC" w:rsidR="00BE2F07" w:rsidRPr="007F762C" w:rsidRDefault="00BE2F07" w:rsidP="005E6686">
            <w:pPr>
              <w:pStyle w:val="Other0"/>
              <w:shd w:val="clear" w:color="auto" w:fill="F2F2F2" w:themeFill="background1" w:themeFillShade="F2"/>
              <w:ind w:left="75" w:right="165"/>
              <w:rPr>
                <w:rFonts w:ascii="Arial Narrow" w:hAnsi="Arial Narrow"/>
                <w:color w:val="002060"/>
                <w:sz w:val="22"/>
                <w:szCs w:val="22"/>
                <w:lang w:val="ro-RO"/>
              </w:rPr>
            </w:pPr>
            <w:r w:rsidRPr="007F762C">
              <w:rPr>
                <w:rFonts w:ascii="Arial Narrow" w:hAnsi="Arial Narrow"/>
                <w:i/>
                <w:iCs/>
                <w:color w:val="002060"/>
                <w:sz w:val="22"/>
                <w:szCs w:val="22"/>
                <w:lang w:val="ro-RO"/>
              </w:rPr>
              <w:t>Astfel, prin activitățile specifice nu este prevăzut impact direct sau indirect asupra schimbărilor climatice.</w:t>
            </w:r>
          </w:p>
        </w:tc>
        <w:tc>
          <w:tcPr>
            <w:tcW w:w="720" w:type="dxa"/>
            <w:tcBorders>
              <w:top w:val="single" w:sz="4" w:space="0" w:color="auto"/>
              <w:left w:val="single" w:sz="4" w:space="0" w:color="auto"/>
              <w:bottom w:val="single" w:sz="4" w:space="0" w:color="auto"/>
            </w:tcBorders>
            <w:shd w:val="clear" w:color="auto" w:fill="FFFFFF"/>
          </w:tcPr>
          <w:p w14:paraId="41F54DF7" w14:textId="77777777" w:rsidR="00BE2F07" w:rsidRPr="007F762C" w:rsidRDefault="00BE2F07" w:rsidP="006D6C6A">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7ABCC230" w14:textId="77777777" w:rsidR="00BE2F07" w:rsidRPr="007F762C" w:rsidRDefault="00BE2F07" w:rsidP="006D6C6A">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367293E3" w14:textId="77777777" w:rsidR="00BE2F07" w:rsidRPr="007F762C" w:rsidRDefault="00BE2F07" w:rsidP="006D6C6A">
            <w:pPr>
              <w:pStyle w:val="Other0"/>
              <w:rPr>
                <w:rFonts w:ascii="Arial Narrow" w:hAnsi="Arial Narrow"/>
                <w:color w:val="002060"/>
                <w:sz w:val="22"/>
                <w:szCs w:val="22"/>
                <w:lang w:val="ro-RO"/>
              </w:rPr>
            </w:pPr>
          </w:p>
        </w:tc>
      </w:tr>
      <w:tr w:rsidR="007F762C" w:rsidRPr="007F762C" w14:paraId="6A030A12"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74C6050A" w14:textId="77777777" w:rsidR="00BE2F07" w:rsidRPr="007F762C" w:rsidRDefault="00BE2F07" w:rsidP="006D6C6A">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Utilizarea durabilă și protejarea resurselor de apă și a celor marine</w:t>
            </w:r>
          </w:p>
          <w:p w14:paraId="2EEF5C19" w14:textId="0C1A73FE" w:rsidR="00BE2F07" w:rsidRPr="007F762C" w:rsidRDefault="00BE2F07" w:rsidP="006D6C6A">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Intervențiile nu au impact asupra protecției apelor și a resurselor marine.</w:t>
            </w:r>
          </w:p>
        </w:tc>
        <w:tc>
          <w:tcPr>
            <w:tcW w:w="720" w:type="dxa"/>
            <w:tcBorders>
              <w:top w:val="single" w:sz="4" w:space="0" w:color="auto"/>
              <w:left w:val="single" w:sz="4" w:space="0" w:color="auto"/>
              <w:bottom w:val="single" w:sz="4" w:space="0" w:color="auto"/>
            </w:tcBorders>
            <w:shd w:val="clear" w:color="auto" w:fill="FFFFFF"/>
          </w:tcPr>
          <w:p w14:paraId="2FAD012D" w14:textId="77777777" w:rsidR="00BE2F07" w:rsidRPr="007F762C" w:rsidRDefault="00BE2F07" w:rsidP="006D6C6A">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1B12E9E0" w14:textId="77777777" w:rsidR="00BE2F07" w:rsidRPr="007F762C" w:rsidRDefault="00BE2F07" w:rsidP="006D6C6A">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3FA2F7A3" w14:textId="77777777" w:rsidR="00BE2F07" w:rsidRPr="007F762C" w:rsidRDefault="00BE2F07" w:rsidP="006D6C6A">
            <w:pPr>
              <w:pStyle w:val="Other0"/>
              <w:rPr>
                <w:rFonts w:ascii="Arial Narrow" w:hAnsi="Arial Narrow"/>
                <w:color w:val="002060"/>
                <w:sz w:val="22"/>
                <w:szCs w:val="22"/>
                <w:lang w:val="ro-RO"/>
              </w:rPr>
            </w:pPr>
          </w:p>
        </w:tc>
      </w:tr>
      <w:tr w:rsidR="007F762C" w:rsidRPr="007F762C" w14:paraId="67038632"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11A636EC" w14:textId="77777777" w:rsidR="00BE2F07" w:rsidRPr="007F762C" w:rsidRDefault="00BE2F07" w:rsidP="006D6C6A">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Economia circulară, inclusiv prevenirea și reciclarea deșeurilor</w:t>
            </w:r>
          </w:p>
          <w:p w14:paraId="22C1ABE2" w14:textId="73B06375" w:rsidR="00BE2F07" w:rsidRPr="007F762C" w:rsidRDefault="00BE2F07" w:rsidP="006D6C6A">
            <w:pPr>
              <w:pStyle w:val="Other0"/>
              <w:shd w:val="clear" w:color="auto" w:fill="F2F2F2" w:themeFill="background1" w:themeFillShade="F2"/>
              <w:ind w:left="90" w:right="165"/>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Prin activitățile specifice se va limita generarea de deșeuri și se va încuraja reciclarea echipamentelor care se înlocuiesc, acolo unde este cazul.</w:t>
            </w:r>
          </w:p>
        </w:tc>
        <w:tc>
          <w:tcPr>
            <w:tcW w:w="720" w:type="dxa"/>
            <w:tcBorders>
              <w:top w:val="single" w:sz="4" w:space="0" w:color="auto"/>
              <w:left w:val="single" w:sz="4" w:space="0" w:color="auto"/>
              <w:bottom w:val="single" w:sz="4" w:space="0" w:color="auto"/>
            </w:tcBorders>
            <w:shd w:val="clear" w:color="auto" w:fill="FFFFFF"/>
          </w:tcPr>
          <w:p w14:paraId="7AEBC541" w14:textId="77777777" w:rsidR="00BE2F07" w:rsidRPr="007F762C" w:rsidRDefault="00BE2F07" w:rsidP="006D6C6A">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41FB4BBE" w14:textId="77777777" w:rsidR="00BE2F07" w:rsidRPr="007F762C" w:rsidRDefault="00BE2F07" w:rsidP="006D6C6A">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60959F0C" w14:textId="77777777" w:rsidR="00BE2F07" w:rsidRPr="007F762C" w:rsidRDefault="00BE2F07" w:rsidP="006D6C6A">
            <w:pPr>
              <w:pStyle w:val="Other0"/>
              <w:rPr>
                <w:rFonts w:ascii="Arial Narrow" w:hAnsi="Arial Narrow"/>
                <w:color w:val="002060"/>
                <w:sz w:val="22"/>
                <w:szCs w:val="22"/>
                <w:lang w:val="ro-RO"/>
              </w:rPr>
            </w:pPr>
          </w:p>
        </w:tc>
      </w:tr>
      <w:tr w:rsidR="007F762C" w:rsidRPr="007F762C" w14:paraId="4AC5A3E4"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0D400927" w14:textId="77777777" w:rsidR="00BE2F07" w:rsidRPr="007F762C" w:rsidRDefault="00BE2F07" w:rsidP="006D6C6A">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Prevenirea și controlul poluării în aer, apă sau sol</w:t>
            </w:r>
          </w:p>
          <w:p w14:paraId="6CABE09A" w14:textId="612BBEEE" w:rsidR="00BE2F07" w:rsidRPr="007F762C" w:rsidRDefault="00BE2F07" w:rsidP="006D6C6A">
            <w:pPr>
              <w:pStyle w:val="Other0"/>
              <w:ind w:left="90"/>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Impactul investițiilor asupra acestui obiectiv de mediu este nesemnificativ. Pentru dotările achiziționate se va avea în vedere includerea de soluții tehnice de ultimă generație, a.</w:t>
            </w:r>
            <w:r w:rsidR="005E6686" w:rsidRPr="007F762C">
              <w:rPr>
                <w:rFonts w:ascii="Arial Narrow" w:hAnsi="Arial Narrow"/>
                <w:i/>
                <w:iCs/>
                <w:color w:val="002060"/>
                <w:sz w:val="22"/>
                <w:szCs w:val="22"/>
                <w:shd w:val="clear" w:color="auto" w:fill="F2F2F2" w:themeFill="background1" w:themeFillShade="F2"/>
                <w:lang w:val="ro-RO"/>
              </w:rPr>
              <w:t>î</w:t>
            </w:r>
            <w:r w:rsidRPr="007F762C">
              <w:rPr>
                <w:rFonts w:ascii="Arial Narrow" w:hAnsi="Arial Narrow"/>
                <w:i/>
                <w:iCs/>
                <w:color w:val="002060"/>
                <w:sz w:val="22"/>
                <w:szCs w:val="22"/>
                <w:shd w:val="clear" w:color="auto" w:fill="F2F2F2" w:themeFill="background1" w:themeFillShade="F2"/>
                <w:lang w:val="ro-RO"/>
              </w:rPr>
              <w:t>. eventualul grad de poluare aferent să fie cât mai redus.</w:t>
            </w:r>
          </w:p>
        </w:tc>
        <w:tc>
          <w:tcPr>
            <w:tcW w:w="720" w:type="dxa"/>
            <w:tcBorders>
              <w:top w:val="single" w:sz="4" w:space="0" w:color="auto"/>
              <w:left w:val="single" w:sz="4" w:space="0" w:color="auto"/>
              <w:bottom w:val="single" w:sz="4" w:space="0" w:color="auto"/>
            </w:tcBorders>
            <w:shd w:val="clear" w:color="auto" w:fill="FFFFFF"/>
          </w:tcPr>
          <w:p w14:paraId="18D46012" w14:textId="77777777" w:rsidR="00BE2F07" w:rsidRPr="007F762C" w:rsidRDefault="00BE2F07" w:rsidP="006D6C6A">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26764A36" w14:textId="77777777" w:rsidR="00BE2F07" w:rsidRPr="007F762C" w:rsidRDefault="00BE2F07" w:rsidP="006D6C6A">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2309D1E3" w14:textId="77777777" w:rsidR="00BE2F07" w:rsidRPr="007F762C" w:rsidRDefault="00BE2F07" w:rsidP="006D6C6A">
            <w:pPr>
              <w:pStyle w:val="Other0"/>
              <w:rPr>
                <w:rFonts w:ascii="Arial Narrow" w:hAnsi="Arial Narrow"/>
                <w:color w:val="002060"/>
                <w:sz w:val="22"/>
                <w:szCs w:val="22"/>
                <w:lang w:val="ro-RO"/>
              </w:rPr>
            </w:pPr>
          </w:p>
        </w:tc>
      </w:tr>
      <w:tr w:rsidR="007F762C" w:rsidRPr="007F762C" w14:paraId="70B1B641" w14:textId="77777777" w:rsidTr="007F762C">
        <w:trPr>
          <w:trHeight w:val="20"/>
        </w:trPr>
        <w:tc>
          <w:tcPr>
            <w:tcW w:w="8275" w:type="dxa"/>
            <w:tcBorders>
              <w:top w:val="single" w:sz="4" w:space="0" w:color="auto"/>
              <w:left w:val="single" w:sz="4" w:space="0" w:color="auto"/>
              <w:bottom w:val="single" w:sz="4" w:space="0" w:color="auto"/>
            </w:tcBorders>
            <w:shd w:val="clear" w:color="auto" w:fill="FFFFFF"/>
          </w:tcPr>
          <w:p w14:paraId="1B2D4509" w14:textId="77777777" w:rsidR="00BE2F07" w:rsidRPr="007F762C" w:rsidRDefault="00BE2F07" w:rsidP="006D6C6A">
            <w:pPr>
              <w:pStyle w:val="Other0"/>
              <w:ind w:left="90"/>
              <w:rPr>
                <w:rFonts w:ascii="Arial Narrow" w:hAnsi="Arial Narrow"/>
                <w:color w:val="002060"/>
                <w:sz w:val="22"/>
                <w:szCs w:val="22"/>
                <w:lang w:val="ro-RO"/>
              </w:rPr>
            </w:pPr>
            <w:r w:rsidRPr="007F762C">
              <w:rPr>
                <w:rFonts w:ascii="Arial Narrow" w:hAnsi="Arial Narrow"/>
                <w:color w:val="002060"/>
                <w:sz w:val="22"/>
                <w:szCs w:val="22"/>
                <w:lang w:val="ro-RO"/>
              </w:rPr>
              <w:t>Protecția și restaurarea biodiversității și a ecosistemelor</w:t>
            </w:r>
          </w:p>
          <w:p w14:paraId="455C5978" w14:textId="736F2FAF" w:rsidR="00BE2F07" w:rsidRPr="007F762C" w:rsidRDefault="00BE2F07" w:rsidP="006D6C6A">
            <w:pPr>
              <w:pStyle w:val="Other0"/>
              <w:shd w:val="clear" w:color="auto" w:fill="F2F2F2" w:themeFill="background1" w:themeFillShade="F2"/>
              <w:ind w:left="90"/>
              <w:rPr>
                <w:rFonts w:ascii="Arial Narrow" w:hAnsi="Arial Narrow"/>
                <w:i/>
                <w:iCs/>
                <w:color w:val="002060"/>
                <w:sz w:val="22"/>
                <w:szCs w:val="22"/>
                <w:lang w:val="ro-RO"/>
              </w:rPr>
            </w:pPr>
            <w:r w:rsidRPr="007F762C">
              <w:rPr>
                <w:rFonts w:ascii="Arial Narrow" w:hAnsi="Arial Narrow"/>
                <w:i/>
                <w:iCs/>
                <w:color w:val="002060"/>
                <w:sz w:val="22"/>
                <w:szCs w:val="22"/>
                <w:shd w:val="clear" w:color="auto" w:fill="F2F2F2" w:themeFill="background1" w:themeFillShade="F2"/>
                <w:lang w:val="ro-RO"/>
              </w:rPr>
              <w:t>Investițiile nu au impact asupra ariilor protejate sau asupra biodiversității.</w:t>
            </w:r>
          </w:p>
        </w:tc>
        <w:tc>
          <w:tcPr>
            <w:tcW w:w="720" w:type="dxa"/>
            <w:tcBorders>
              <w:top w:val="single" w:sz="4" w:space="0" w:color="auto"/>
              <w:left w:val="single" w:sz="4" w:space="0" w:color="auto"/>
              <w:bottom w:val="single" w:sz="4" w:space="0" w:color="auto"/>
            </w:tcBorders>
            <w:shd w:val="clear" w:color="auto" w:fill="FFFFFF"/>
          </w:tcPr>
          <w:p w14:paraId="02E1274A" w14:textId="77777777" w:rsidR="00BE2F07" w:rsidRPr="007F762C" w:rsidRDefault="00BE2F07" w:rsidP="006D6C6A">
            <w:pPr>
              <w:pStyle w:val="Other0"/>
              <w:rPr>
                <w:rFonts w:ascii="Arial Narrow" w:hAnsi="Arial Narrow"/>
                <w:color w:val="002060"/>
                <w:sz w:val="22"/>
                <w:szCs w:val="22"/>
                <w:lang w:val="ro-RO"/>
              </w:rPr>
            </w:pPr>
          </w:p>
        </w:tc>
        <w:tc>
          <w:tcPr>
            <w:tcW w:w="1080" w:type="dxa"/>
            <w:tcBorders>
              <w:top w:val="single" w:sz="4" w:space="0" w:color="auto"/>
              <w:left w:val="single" w:sz="4" w:space="0" w:color="auto"/>
              <w:bottom w:val="single" w:sz="4" w:space="0" w:color="auto"/>
            </w:tcBorders>
            <w:shd w:val="clear" w:color="auto" w:fill="FFFFFF"/>
          </w:tcPr>
          <w:p w14:paraId="12ACFB6E" w14:textId="77777777" w:rsidR="00BE2F07" w:rsidRPr="007F762C" w:rsidRDefault="00BE2F07" w:rsidP="006D6C6A">
            <w:pPr>
              <w:pStyle w:val="Other0"/>
              <w:rPr>
                <w:rFonts w:ascii="Arial Narrow" w:hAnsi="Arial Narrow"/>
                <w:color w:val="002060"/>
                <w:sz w:val="22"/>
                <w:szCs w:val="22"/>
                <w:lang w:val="ro-RO"/>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113671A0" w14:textId="77777777" w:rsidR="00BE2F07" w:rsidRPr="007F762C" w:rsidRDefault="00BE2F07" w:rsidP="006D6C6A">
            <w:pPr>
              <w:pStyle w:val="Other0"/>
              <w:rPr>
                <w:rFonts w:ascii="Arial Narrow" w:hAnsi="Arial Narrow"/>
                <w:color w:val="002060"/>
                <w:sz w:val="22"/>
                <w:szCs w:val="22"/>
                <w:lang w:val="ro-RO"/>
              </w:rPr>
            </w:pPr>
          </w:p>
        </w:tc>
      </w:tr>
    </w:tbl>
    <w:p w14:paraId="4B2DBB2F" w14:textId="77777777" w:rsidR="00BE2F07" w:rsidRPr="007F762C" w:rsidRDefault="00BE2F07" w:rsidP="00686AD4">
      <w:pPr>
        <w:widowControl w:val="0"/>
        <w:shd w:val="clear" w:color="auto" w:fill="FFFFFF" w:themeFill="background1"/>
        <w:ind w:left="0" w:right="-50"/>
        <w:jc w:val="both"/>
        <w:rPr>
          <w:rFonts w:ascii="Arial Narrow" w:eastAsia="Calibri" w:hAnsi="Arial Narrow" w:cs="Calibri"/>
          <w:color w:val="002060"/>
          <w:sz w:val="22"/>
          <w:szCs w:val="22"/>
          <w:lang w:val="ro-RO"/>
        </w:rPr>
      </w:pPr>
    </w:p>
    <w:sectPr w:rsidR="00BE2F07" w:rsidRPr="007F762C" w:rsidSect="00C8732E">
      <w:pgSz w:w="16840" w:h="11920" w:orient="landscape"/>
      <w:pgMar w:top="880" w:right="84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13C4" w14:textId="77777777" w:rsidR="005B1CD4" w:rsidRDefault="005B1CD4">
      <w:r>
        <w:separator/>
      </w:r>
    </w:p>
  </w:endnote>
  <w:endnote w:type="continuationSeparator" w:id="0">
    <w:p w14:paraId="2A2DBD8C" w14:textId="77777777" w:rsidR="005B1CD4" w:rsidRDefault="005B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AB9F" w14:textId="77777777" w:rsidR="005B1CD4" w:rsidRDefault="005B1CD4">
      <w:r>
        <w:separator/>
      </w:r>
    </w:p>
  </w:footnote>
  <w:footnote w:type="continuationSeparator" w:id="0">
    <w:p w14:paraId="4B154910" w14:textId="77777777" w:rsidR="005B1CD4" w:rsidRDefault="005B1CD4">
      <w:r>
        <w:continuationSeparator/>
      </w:r>
    </w:p>
  </w:footnote>
  <w:footnote w:id="1">
    <w:p w14:paraId="28C9DED5" w14:textId="77777777" w:rsidR="00C8732E" w:rsidRPr="007F762C" w:rsidRDefault="00C8732E" w:rsidP="00C8732E">
      <w:pPr>
        <w:pStyle w:val="FootnoteText"/>
        <w:ind w:right="770"/>
        <w:rPr>
          <w:rFonts w:asciiTheme="minorHAnsi" w:hAnsiTheme="minorHAnsi" w:cstheme="minorHAnsi"/>
          <w:lang w:val="ro-RO"/>
        </w:rPr>
      </w:pPr>
      <w:r w:rsidRPr="007F762C">
        <w:rPr>
          <w:rStyle w:val="FootnoteReference"/>
          <w:rFonts w:asciiTheme="minorHAnsi" w:hAnsiTheme="minorHAnsi" w:cstheme="minorHAnsi"/>
          <w:color w:val="002060"/>
        </w:rPr>
        <w:footnoteRef/>
      </w:r>
      <w:r w:rsidRPr="007F762C">
        <w:rPr>
          <w:rFonts w:asciiTheme="minorHAnsi" w:hAnsiTheme="minorHAnsi" w:cstheme="minorHAnsi"/>
          <w:color w:val="002060"/>
          <w:lang w:val="fr-FR"/>
        </w:rPr>
        <w:t xml:space="preserve"> La </w:t>
      </w:r>
      <w:r w:rsidRPr="007F762C">
        <w:rPr>
          <w:rFonts w:asciiTheme="minorHAnsi" w:hAnsiTheme="minorHAnsi" w:cstheme="minorHAnsi"/>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fr-FR"/>
        </w:rPr>
        <w:t xml:space="preserve"> </w:t>
      </w:r>
      <w:r w:rsidRPr="000665C8">
        <w:rPr>
          <w:rFonts w:ascii="Arial Narrow" w:eastAsia="Calibri" w:hAnsi="Arial Narrow" w:cs="Calibri"/>
          <w:color w:val="002060"/>
          <w:sz w:val="16"/>
          <w:szCs w:val="16"/>
          <w:lang w:val="ro-RO"/>
        </w:rPr>
        <w:t xml:space="preserve">Cu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are au</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gene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ele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și</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fra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co</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rt</w:t>
      </w:r>
      <w:r w:rsidRPr="000665C8">
        <w:rPr>
          <w:rFonts w:ascii="Arial Narrow" w:eastAsia="Calibri" w:hAnsi="Arial Narrow" w:cs="Calibri"/>
          <w:color w:val="002060"/>
          <w:spacing w:val="1"/>
          <w:sz w:val="16"/>
          <w:szCs w:val="16"/>
          <w:lang w:val="ro-RO"/>
        </w:rPr>
        <w:t xml:space="preserve"> ș</w:t>
      </w:r>
      <w:r w:rsidRPr="000665C8">
        <w:rPr>
          <w:rFonts w:ascii="Arial Narrow" w:eastAsia="Calibri" w:hAnsi="Arial Narrow" w:cs="Calibri"/>
          <w:color w:val="002060"/>
          <w:sz w:val="16"/>
          <w:szCs w:val="16"/>
          <w:lang w:val="ro-RO"/>
        </w:rPr>
        <w:t xml:space="preserve">i </w:t>
      </w:r>
      <w:r w:rsidRPr="000665C8">
        <w:rPr>
          <w:rFonts w:ascii="Arial Narrow" w:eastAsia="Calibri" w:hAnsi="Arial Narrow" w:cs="Calibri"/>
          <w:color w:val="002060"/>
          <w:spacing w:val="-1"/>
          <w:sz w:val="16"/>
          <w:szCs w:val="16"/>
          <w:lang w:val="ro-RO"/>
        </w:rPr>
        <w:t>dis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bu</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espe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vă</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III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ien</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
          <w:sz w:val="16"/>
          <w:szCs w:val="16"/>
          <w:lang w:val="ro-RO"/>
        </w:rPr>
        <w:t>ril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h</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d</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6"/>
          <w:sz w:val="16"/>
          <w:szCs w:val="16"/>
          <w:lang w:val="ro-RO"/>
        </w:rPr>
        <w:t>i</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2021/</w:t>
      </w:r>
      <w:r w:rsidRPr="000665C8">
        <w:rPr>
          <w:rFonts w:ascii="Arial Narrow" w:eastAsia="Calibri" w:hAnsi="Arial Narrow" w:cs="Calibri"/>
          <w:color w:val="002060"/>
          <w:spacing w:val="2"/>
          <w:sz w:val="16"/>
          <w:szCs w:val="16"/>
          <w:lang w:val="ro-RO"/>
        </w:rPr>
        <w:t>C</w:t>
      </w:r>
      <w:r w:rsidRPr="000665C8">
        <w:rPr>
          <w:rFonts w:ascii="Arial Narrow" w:eastAsia="Calibri" w:hAnsi="Arial Narrow" w:cs="Calibri"/>
          <w:color w:val="002060"/>
          <w:sz w:val="16"/>
          <w:szCs w:val="16"/>
          <w:lang w:val="ro-RO"/>
        </w:rPr>
        <w:t>58/01).</w:t>
      </w:r>
    </w:p>
  </w:footnote>
  <w:footnote w:id="3">
    <w:p w14:paraId="7A238257" w14:textId="5A629131" w:rsidR="00605CDB" w:rsidRPr="000665C8" w:rsidRDefault="00605CDB" w:rsidP="00605CDB">
      <w:pPr>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z w:val="16"/>
          <w:szCs w:val="16"/>
          <w:lang w:val="ro-RO"/>
        </w:rPr>
        <w:t>ficia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se</w:t>
      </w:r>
      <w:r w:rsidRPr="000665C8">
        <w:rPr>
          <w:rFonts w:ascii="Arial Narrow" w:eastAsia="Calibri" w:hAnsi="Arial Narrow" w:cs="Calibri"/>
          <w:color w:val="002060"/>
          <w:sz w:val="16"/>
          <w:szCs w:val="16"/>
          <w:lang w:val="ro-RO"/>
        </w:rPr>
        <w:t>ră</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un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8"/>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 mai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mici</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cât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v</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e 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 o</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7"/>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3"/>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il.</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 xml:space="preserve">le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 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al</w:t>
      </w:r>
      <w:r w:rsidRPr="000665C8">
        <w:rPr>
          <w:rFonts w:ascii="Arial Narrow" w:eastAsia="Calibri" w:hAnsi="Arial Narrow" w:cs="Calibri"/>
          <w:color w:val="002060"/>
          <w:spacing w:val="1"/>
          <w:sz w:val="16"/>
          <w:szCs w:val="16"/>
          <w:lang w:val="ro-RO"/>
        </w:rPr>
        <w:t>oc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u 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ăț</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are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z w:val="16"/>
          <w:szCs w:val="16"/>
          <w:lang w:val="ro-RO"/>
        </w:rPr>
        <w:t>e 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sis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 UE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9"/>
          <w:sz w:val="16"/>
          <w:szCs w:val="16"/>
          <w:lang w:val="ro-RO"/>
        </w:rPr>
        <w:t>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are 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ificatel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eg</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lame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 xml:space="preserve">l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p</w:t>
      </w:r>
      <w:r w:rsidRPr="000665C8">
        <w:rPr>
          <w:rFonts w:ascii="Arial Narrow" w:eastAsia="Calibri" w:hAnsi="Arial Narrow" w:cs="Calibri"/>
          <w:color w:val="002060"/>
          <w:spacing w:val="5"/>
          <w:sz w:val="16"/>
          <w:szCs w:val="16"/>
          <w:lang w:val="ro-RO"/>
        </w:rPr>
        <w:t>u</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(UE) 2021/447 al 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p>
  </w:footnote>
  <w:footnote w:id="4">
    <w:p w14:paraId="70E99D11" w14:textId="1960814A"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lude</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lusi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atăr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0"/>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oz</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cu</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mat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enuș</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ondi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4"/>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 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viață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fu</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la </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mă</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6"/>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4"/>
          <w:sz w:val="16"/>
          <w:szCs w:val="16"/>
          <w:lang w:val="ro-RO"/>
        </w:rPr>
        <w:t>o</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gi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în</w:t>
      </w:r>
      <w:r w:rsidRPr="000665C8">
        <w:rPr>
          <w:rFonts w:ascii="Arial Narrow" w:eastAsia="Calibri" w:hAnsi="Arial Narrow" w:cs="Calibri"/>
          <w:color w:val="002060"/>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ge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ope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țiun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sep</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 xml:space="preserve">te </w:t>
      </w:r>
      <w:r w:rsidRPr="000665C8">
        <w:rPr>
          <w:rFonts w:ascii="Arial Narrow" w:eastAsia="Calibri" w:hAnsi="Arial Narrow" w:cs="Calibri"/>
          <w:color w:val="002060"/>
          <w:spacing w:val="-1"/>
          <w:sz w:val="16"/>
          <w:szCs w:val="16"/>
          <w:lang w:val="ro-RO"/>
        </w:rPr>
        <w:t>pen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3"/>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ges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3"/>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 o</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2"/>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ra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la o</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viață 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i la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602264"/>
    <w:multiLevelType w:val="multilevel"/>
    <w:tmpl w:val="DBDC1A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F256C1"/>
    <w:multiLevelType w:val="multilevel"/>
    <w:tmpl w:val="1A14E7A0"/>
    <w:lvl w:ilvl="0">
      <w:start w:val="1"/>
      <w:numFmt w:val="lowerLetter"/>
      <w:lvlText w:val="%1)"/>
      <w:lvlJc w:val="left"/>
      <w:rPr>
        <w:rFonts w:ascii="Arial Narrow" w:eastAsia="Times New Roman" w:hAnsi="Arial Narrow" w:cs="Times New Roman" w:hint="default"/>
        <w:b w:val="0"/>
        <w:bCs w:val="0"/>
        <w:i/>
        <w:iCs/>
        <w:smallCaps w:val="0"/>
        <w:strike w:val="0"/>
        <w:color w:val="00206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530A"/>
    <w:multiLevelType w:val="multilevel"/>
    <w:tmpl w:val="F5181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4A26"/>
    <w:multiLevelType w:val="multilevel"/>
    <w:tmpl w:val="BEEE4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57560E"/>
    <w:multiLevelType w:val="multilevel"/>
    <w:tmpl w:val="D5F81D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15F1C"/>
    <w:multiLevelType w:val="multilevel"/>
    <w:tmpl w:val="1F902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0"/>
  </w:num>
  <w:num w:numId="2" w16cid:durableId="337276436">
    <w:abstractNumId w:val="3"/>
  </w:num>
  <w:num w:numId="3" w16cid:durableId="401832477">
    <w:abstractNumId w:val="10"/>
  </w:num>
  <w:num w:numId="4" w16cid:durableId="66076675">
    <w:abstractNumId w:val="4"/>
  </w:num>
  <w:num w:numId="5" w16cid:durableId="1650665950">
    <w:abstractNumId w:val="11"/>
  </w:num>
  <w:num w:numId="6" w16cid:durableId="2146044043">
    <w:abstractNumId w:val="12"/>
  </w:num>
  <w:num w:numId="7" w16cid:durableId="383335854">
    <w:abstractNumId w:val="7"/>
  </w:num>
  <w:num w:numId="8" w16cid:durableId="2142844218">
    <w:abstractNumId w:val="6"/>
  </w:num>
  <w:num w:numId="9" w16cid:durableId="116725357">
    <w:abstractNumId w:val="2"/>
  </w:num>
  <w:num w:numId="10" w16cid:durableId="1526938489">
    <w:abstractNumId w:val="5"/>
  </w:num>
  <w:num w:numId="11" w16cid:durableId="931857211">
    <w:abstractNumId w:val="9"/>
  </w:num>
  <w:num w:numId="12" w16cid:durableId="2133671925">
    <w:abstractNumId w:val="1"/>
  </w:num>
  <w:num w:numId="13" w16cid:durableId="280655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65AA"/>
    <w:rsid w:val="000665C8"/>
    <w:rsid w:val="00097502"/>
    <w:rsid w:val="000D147A"/>
    <w:rsid w:val="000E6EA6"/>
    <w:rsid w:val="00184126"/>
    <w:rsid w:val="00253383"/>
    <w:rsid w:val="00282ECE"/>
    <w:rsid w:val="002E2A2C"/>
    <w:rsid w:val="00316496"/>
    <w:rsid w:val="00370FB7"/>
    <w:rsid w:val="00391245"/>
    <w:rsid w:val="003C7C5A"/>
    <w:rsid w:val="0042465C"/>
    <w:rsid w:val="00433868"/>
    <w:rsid w:val="00497D8C"/>
    <w:rsid w:val="004D257C"/>
    <w:rsid w:val="004E08E2"/>
    <w:rsid w:val="00585AF5"/>
    <w:rsid w:val="005B1CD4"/>
    <w:rsid w:val="005C4F22"/>
    <w:rsid w:val="005E6686"/>
    <w:rsid w:val="00605CDB"/>
    <w:rsid w:val="00634843"/>
    <w:rsid w:val="00686AD4"/>
    <w:rsid w:val="0075288C"/>
    <w:rsid w:val="0078538E"/>
    <w:rsid w:val="007F762C"/>
    <w:rsid w:val="00800CE7"/>
    <w:rsid w:val="00847E5A"/>
    <w:rsid w:val="00894C8C"/>
    <w:rsid w:val="00896B51"/>
    <w:rsid w:val="008A714C"/>
    <w:rsid w:val="00AC152F"/>
    <w:rsid w:val="00AE51BA"/>
    <w:rsid w:val="00AF5D30"/>
    <w:rsid w:val="00B5321A"/>
    <w:rsid w:val="00BB3FEA"/>
    <w:rsid w:val="00BC0B0D"/>
    <w:rsid w:val="00BD1626"/>
    <w:rsid w:val="00BE2F07"/>
    <w:rsid w:val="00C23AAC"/>
    <w:rsid w:val="00C2685F"/>
    <w:rsid w:val="00C8732E"/>
    <w:rsid w:val="00CC0648"/>
    <w:rsid w:val="00D26B43"/>
    <w:rsid w:val="00D83CB0"/>
    <w:rsid w:val="00D95722"/>
    <w:rsid w:val="00E16353"/>
    <w:rsid w:val="00E74886"/>
    <w:rsid w:val="00E75CA6"/>
    <w:rsid w:val="00EE3C51"/>
    <w:rsid w:val="00EE595F"/>
    <w:rsid w:val="00F11D19"/>
    <w:rsid w:val="00F51225"/>
    <w:rsid w:val="00F54C4F"/>
    <w:rsid w:val="00F60FB7"/>
    <w:rsid w:val="00F86B5F"/>
    <w:rsid w:val="00FB62CD"/>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C8732E"/>
    <w:pPr>
      <w:ind w:left="0" w:right="0"/>
    </w:pPr>
  </w:style>
  <w:style w:type="table" w:styleId="TableGrid">
    <w:name w:val="Table Grid"/>
    <w:basedOn w:val="TableNormal"/>
    <w:uiPriority w:val="39"/>
    <w:rsid w:val="00C8732E"/>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32E"/>
    <w:pPr>
      <w:autoSpaceDE w:val="0"/>
      <w:autoSpaceDN w:val="0"/>
      <w:adjustRightInd w:val="0"/>
      <w:ind w:left="0" w:right="0"/>
    </w:pPr>
    <w:rPr>
      <w:color w:val="000000"/>
      <w:sz w:val="24"/>
      <w:szCs w:val="24"/>
      <w:lang w:val="ro-RO" w:eastAsia="ro-RO"/>
    </w:rPr>
  </w:style>
  <w:style w:type="character" w:customStyle="1" w:styleId="Other">
    <w:name w:val="Other_"/>
    <w:basedOn w:val="DefaultParagraphFont"/>
    <w:link w:val="Other0"/>
    <w:rsid w:val="00C8732E"/>
  </w:style>
  <w:style w:type="paragraph" w:customStyle="1" w:styleId="Other0">
    <w:name w:val="Other"/>
    <w:basedOn w:val="Normal"/>
    <w:link w:val="Other"/>
    <w:rsid w:val="00C8732E"/>
    <w:pPr>
      <w:widowControl w:val="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doina diaconescu</cp:lastModifiedBy>
  <cp:revision>3</cp:revision>
  <dcterms:created xsi:type="dcterms:W3CDTF">2022-12-13T15:40:00Z</dcterms:created>
  <dcterms:modified xsi:type="dcterms:W3CDTF">2022-12-13T17:03:00Z</dcterms:modified>
</cp:coreProperties>
</file>